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3F" w:rsidRDefault="0024653F" w:rsidP="0024653F">
      <w:pPr>
        <w:spacing w:line="240" w:lineRule="atLeast"/>
        <w:rPr>
          <w:b/>
          <w:bCs/>
        </w:rPr>
      </w:pPr>
    </w:p>
    <w:p w:rsidR="0024653F" w:rsidRDefault="0024653F" w:rsidP="0024653F">
      <w:pPr>
        <w:spacing w:line="240" w:lineRule="atLeast"/>
        <w:rPr>
          <w:b/>
          <w:bCs/>
        </w:rPr>
      </w:pPr>
    </w:p>
    <w:p w:rsidR="0024653F" w:rsidRDefault="0024653F" w:rsidP="0024653F">
      <w:pPr>
        <w:spacing w:line="240" w:lineRule="atLeast"/>
        <w:rPr>
          <w:b/>
          <w:bCs/>
        </w:rPr>
      </w:pPr>
    </w:p>
    <w:p w:rsidR="0024653F" w:rsidRDefault="0024653F" w:rsidP="0024653F">
      <w:pPr>
        <w:spacing w:line="240" w:lineRule="atLeast"/>
        <w:rPr>
          <w:b/>
          <w:bCs/>
        </w:rPr>
      </w:pPr>
    </w:p>
    <w:p w:rsidR="0024653F" w:rsidRDefault="0024653F" w:rsidP="0024653F">
      <w:pPr>
        <w:spacing w:line="240" w:lineRule="atLeast"/>
        <w:rPr>
          <w:b/>
          <w:bCs/>
        </w:rPr>
      </w:pPr>
    </w:p>
    <w:p w:rsidR="0024653F" w:rsidRDefault="0024653F" w:rsidP="0024653F">
      <w:pPr>
        <w:spacing w:line="240" w:lineRule="atLeast"/>
        <w:rPr>
          <w:b/>
          <w:bCs/>
        </w:rPr>
      </w:pPr>
    </w:p>
    <w:p w:rsidR="00AF48A2" w:rsidRDefault="00AF48A2" w:rsidP="00AF48A2">
      <w:pPr>
        <w:pStyle w:val="Nzev"/>
        <w:spacing w:line="240" w:lineRule="atLeast"/>
      </w:pPr>
    </w:p>
    <w:p w:rsidR="00AF48A2" w:rsidRDefault="00AF48A2" w:rsidP="00AF48A2">
      <w:pPr>
        <w:pStyle w:val="Nzev"/>
        <w:spacing w:line="240" w:lineRule="atLeast"/>
      </w:pPr>
    </w:p>
    <w:p w:rsidR="00AF48A2" w:rsidRDefault="00AF48A2" w:rsidP="00AF48A2">
      <w:pPr>
        <w:pStyle w:val="Nzev"/>
        <w:spacing w:line="240" w:lineRule="atLeast"/>
      </w:pPr>
    </w:p>
    <w:p w:rsidR="00AF48A2" w:rsidRPr="00B534AD" w:rsidRDefault="00AF48A2" w:rsidP="00AF48A2">
      <w:pPr>
        <w:pStyle w:val="Nzev"/>
        <w:spacing w:line="240" w:lineRule="atLeast"/>
        <w:rPr>
          <w:color w:val="FF0000"/>
          <w:sz w:val="52"/>
          <w:szCs w:val="52"/>
        </w:rPr>
      </w:pPr>
      <w:proofErr w:type="gramStart"/>
      <w:r w:rsidRPr="00B534AD">
        <w:rPr>
          <w:color w:val="FF0000"/>
          <w:sz w:val="52"/>
          <w:szCs w:val="52"/>
        </w:rPr>
        <w:t>ŠKOLNÍ  VZDĚLÁVACÍ</w:t>
      </w:r>
      <w:proofErr w:type="gramEnd"/>
      <w:r w:rsidRPr="00B534AD">
        <w:rPr>
          <w:color w:val="FF0000"/>
          <w:sz w:val="52"/>
          <w:szCs w:val="52"/>
        </w:rPr>
        <w:t xml:space="preserve"> PROGRAM</w:t>
      </w:r>
    </w:p>
    <w:p w:rsidR="00AF48A2" w:rsidRPr="00B534AD" w:rsidRDefault="00AF48A2" w:rsidP="00AF48A2">
      <w:pPr>
        <w:pStyle w:val="Podtitul"/>
        <w:spacing w:line="240" w:lineRule="atLeast"/>
        <w:rPr>
          <w:color w:val="FF0000"/>
          <w:sz w:val="52"/>
          <w:szCs w:val="52"/>
        </w:rPr>
      </w:pPr>
      <w:r w:rsidRPr="00B534AD">
        <w:rPr>
          <w:color w:val="FF0000"/>
          <w:sz w:val="52"/>
          <w:szCs w:val="52"/>
        </w:rPr>
        <w:t>PRO PŘEDŠKOLNÍ VZDĚLÁVÁNÍ</w:t>
      </w:r>
    </w:p>
    <w:p w:rsidR="00AF48A2" w:rsidRPr="00B534AD" w:rsidRDefault="00AF48A2" w:rsidP="00AF48A2">
      <w:pPr>
        <w:spacing w:line="240" w:lineRule="atLeast"/>
        <w:jc w:val="center"/>
        <w:rPr>
          <w:b/>
          <w:bCs/>
          <w:color w:val="FF0000"/>
          <w:sz w:val="52"/>
          <w:szCs w:val="52"/>
        </w:rPr>
      </w:pPr>
    </w:p>
    <w:p w:rsidR="00AF48A2" w:rsidRPr="00B534AD" w:rsidRDefault="00AF48A2" w:rsidP="00AF48A2">
      <w:pPr>
        <w:spacing w:line="240" w:lineRule="atLeast"/>
        <w:rPr>
          <w:b/>
          <w:bCs/>
          <w:color w:val="FF0000"/>
          <w:sz w:val="52"/>
          <w:szCs w:val="52"/>
        </w:rPr>
      </w:pPr>
    </w:p>
    <w:p w:rsidR="00AF48A2" w:rsidRDefault="00AF48A2" w:rsidP="00AF48A2">
      <w:pPr>
        <w:spacing w:line="240" w:lineRule="atLeast"/>
        <w:jc w:val="center"/>
        <w:rPr>
          <w:b/>
          <w:bCs/>
          <w:sz w:val="32"/>
          <w:szCs w:val="32"/>
        </w:rPr>
      </w:pPr>
    </w:p>
    <w:p w:rsidR="00AF48A2" w:rsidRDefault="00AF48A2" w:rsidP="00AF48A2">
      <w:pPr>
        <w:spacing w:line="240" w:lineRule="atLeast"/>
        <w:jc w:val="center"/>
        <w:rPr>
          <w:b/>
          <w:bCs/>
          <w:sz w:val="32"/>
          <w:szCs w:val="32"/>
        </w:rPr>
      </w:pPr>
    </w:p>
    <w:p w:rsidR="00AF48A2" w:rsidRDefault="00AF48A2" w:rsidP="00AF48A2">
      <w:pPr>
        <w:spacing w:line="240" w:lineRule="atLeast"/>
        <w:jc w:val="center"/>
        <w:rPr>
          <w:b/>
          <w:bCs/>
          <w:sz w:val="32"/>
          <w:szCs w:val="32"/>
        </w:rPr>
      </w:pPr>
    </w:p>
    <w:p w:rsidR="00AF48A2" w:rsidRDefault="00AF48A2" w:rsidP="00AF48A2">
      <w:pPr>
        <w:spacing w:line="240" w:lineRule="atLeast"/>
      </w:pPr>
      <w:r>
        <w:t xml:space="preserve">       </w:t>
      </w:r>
    </w:p>
    <w:p w:rsidR="00AF48A2" w:rsidRDefault="00AF48A2" w:rsidP="00AF48A2">
      <w:pPr>
        <w:spacing w:line="240" w:lineRule="atLeast"/>
        <w:jc w:val="center"/>
        <w:rPr>
          <w:b/>
          <w:bCs/>
          <w:sz w:val="28"/>
          <w:szCs w:val="32"/>
        </w:rPr>
      </w:pPr>
      <w:r>
        <w:t xml:space="preserve">Název programu :  </w:t>
      </w:r>
      <w:r>
        <w:rPr>
          <w:b/>
          <w:bCs/>
          <w:sz w:val="28"/>
        </w:rPr>
        <w:t xml:space="preserve">JEN SI </w:t>
      </w:r>
      <w:proofErr w:type="gramStart"/>
      <w:r>
        <w:rPr>
          <w:b/>
          <w:bCs/>
          <w:sz w:val="28"/>
        </w:rPr>
        <w:t>DĚTI</w:t>
      </w:r>
      <w:proofErr w:type="gramEnd"/>
      <w:r>
        <w:rPr>
          <w:b/>
          <w:bCs/>
          <w:sz w:val="28"/>
        </w:rPr>
        <w:t xml:space="preserve"> VŠIMNĚTE, CO </w:t>
      </w:r>
      <w:proofErr w:type="gramStart"/>
      <w:r>
        <w:rPr>
          <w:b/>
          <w:bCs/>
          <w:sz w:val="28"/>
        </w:rPr>
        <w:t>JE</w:t>
      </w:r>
      <w:proofErr w:type="gramEnd"/>
      <w:r>
        <w:rPr>
          <w:b/>
          <w:bCs/>
          <w:sz w:val="28"/>
        </w:rPr>
        <w:t xml:space="preserve"> KRÁSY  NA  SVĚTĚ</w:t>
      </w:r>
    </w:p>
    <w:p w:rsidR="00AF48A2" w:rsidRDefault="00AF48A2" w:rsidP="00AF48A2">
      <w:pPr>
        <w:spacing w:line="240" w:lineRule="atLeast"/>
        <w:jc w:val="center"/>
        <w:rPr>
          <w:b/>
          <w:bCs/>
          <w:sz w:val="28"/>
          <w:szCs w:val="32"/>
        </w:rPr>
      </w:pPr>
    </w:p>
    <w:p w:rsidR="00AF48A2" w:rsidRDefault="00AF48A2" w:rsidP="00AF48A2">
      <w:pPr>
        <w:spacing w:line="240" w:lineRule="atLeast"/>
        <w:jc w:val="center"/>
        <w:rPr>
          <w:b/>
          <w:bCs/>
          <w:sz w:val="32"/>
          <w:szCs w:val="32"/>
        </w:rPr>
      </w:pPr>
    </w:p>
    <w:p w:rsidR="00AF48A2" w:rsidRDefault="00AF48A2" w:rsidP="00AF48A2">
      <w:pPr>
        <w:spacing w:line="240" w:lineRule="atLeast"/>
        <w:jc w:val="center"/>
        <w:rPr>
          <w:b/>
          <w:bCs/>
          <w:sz w:val="32"/>
          <w:szCs w:val="32"/>
        </w:rPr>
      </w:pPr>
    </w:p>
    <w:p w:rsidR="00AF48A2" w:rsidRDefault="00AF48A2" w:rsidP="00AF48A2">
      <w:pPr>
        <w:spacing w:line="240" w:lineRule="atLeast"/>
        <w:jc w:val="center"/>
        <w:rPr>
          <w:b/>
          <w:bCs/>
          <w:sz w:val="32"/>
          <w:szCs w:val="32"/>
        </w:rPr>
      </w:pPr>
    </w:p>
    <w:p w:rsidR="00AF48A2" w:rsidRDefault="00AF48A2" w:rsidP="00AF48A2">
      <w:pPr>
        <w:spacing w:line="240" w:lineRule="atLeast"/>
        <w:jc w:val="center"/>
        <w:rPr>
          <w:b/>
          <w:bCs/>
          <w:sz w:val="32"/>
          <w:szCs w:val="32"/>
        </w:rPr>
      </w:pPr>
    </w:p>
    <w:p w:rsidR="00AF48A2" w:rsidRDefault="00AF48A2" w:rsidP="00AF48A2">
      <w:pPr>
        <w:pStyle w:val="Nadpis"/>
        <w:spacing w:before="0" w:after="0" w:line="240" w:lineRule="atLeast"/>
        <w:jc w:val="both"/>
      </w:pPr>
    </w:p>
    <w:p w:rsidR="00AF48A2" w:rsidRDefault="00AF48A2" w:rsidP="001B0E80">
      <w:pPr>
        <w:spacing w:line="276" w:lineRule="auto"/>
        <w:jc w:val="both"/>
      </w:pPr>
      <w:r>
        <w:rPr>
          <w:b/>
          <w:bCs/>
        </w:rPr>
        <w:t xml:space="preserve">                           MOTTO: </w:t>
      </w:r>
      <w:r>
        <w:t>Není sice možné každé dítě všemu naučit</w:t>
      </w:r>
    </w:p>
    <w:p w:rsidR="00AF48A2" w:rsidRDefault="00AF48A2" w:rsidP="001B0E80">
      <w:pPr>
        <w:spacing w:line="276" w:lineRule="auto"/>
        <w:jc w:val="both"/>
      </w:pPr>
      <w:r>
        <w:t xml:space="preserve">                                            ale je možno zajistit mu porozumění a náležité</w:t>
      </w:r>
    </w:p>
    <w:p w:rsidR="00AF48A2" w:rsidRDefault="00AF48A2" w:rsidP="001B0E80">
      <w:pPr>
        <w:spacing w:line="276" w:lineRule="auto"/>
        <w:jc w:val="both"/>
      </w:pPr>
      <w:r>
        <w:t xml:space="preserve">                                            výchovné </w:t>
      </w:r>
      <w:proofErr w:type="gramStart"/>
      <w:r>
        <w:t>vedení.Není</w:t>
      </w:r>
      <w:proofErr w:type="gramEnd"/>
      <w:r>
        <w:t xml:space="preserve"> možné učinit každé</w:t>
      </w:r>
    </w:p>
    <w:p w:rsidR="00AF48A2" w:rsidRDefault="00AF48A2" w:rsidP="001B0E80">
      <w:pPr>
        <w:spacing w:line="276" w:lineRule="auto"/>
        <w:jc w:val="both"/>
      </w:pPr>
      <w:r>
        <w:t xml:space="preserve">                                            dítě nadprůměrně </w:t>
      </w:r>
      <w:proofErr w:type="gramStart"/>
      <w:r>
        <w:t>vzdělaným,ale</w:t>
      </w:r>
      <w:proofErr w:type="gramEnd"/>
      <w:r>
        <w:t xml:space="preserve"> je možno mu dát</w:t>
      </w:r>
    </w:p>
    <w:p w:rsidR="00AF48A2" w:rsidRDefault="00AF48A2" w:rsidP="001B0E80">
      <w:pPr>
        <w:spacing w:line="276" w:lineRule="auto"/>
        <w:jc w:val="both"/>
      </w:pPr>
      <w:r>
        <w:t xml:space="preserve">                                            </w:t>
      </w:r>
      <w:proofErr w:type="gramStart"/>
      <w:r>
        <w:t>předpoklady,aby</w:t>
      </w:r>
      <w:proofErr w:type="gramEnd"/>
      <w:r>
        <w:t xml:space="preserve"> mohlo uplatnit své záliby</w:t>
      </w:r>
    </w:p>
    <w:p w:rsidR="00AF48A2" w:rsidRDefault="00AF48A2" w:rsidP="001B0E80">
      <w:pPr>
        <w:spacing w:line="276" w:lineRule="auto"/>
        <w:jc w:val="both"/>
      </w:pPr>
      <w:r>
        <w:t xml:space="preserve">                                            a </w:t>
      </w:r>
      <w:proofErr w:type="gramStart"/>
      <w:r>
        <w:t>schopnosti,což</w:t>
      </w:r>
      <w:proofErr w:type="gramEnd"/>
      <w:r>
        <w:t xml:space="preserve"> bude nejspolehlivější základnou</w:t>
      </w:r>
    </w:p>
    <w:p w:rsidR="00AF48A2" w:rsidRDefault="00AF48A2" w:rsidP="001B0E80">
      <w:pPr>
        <w:spacing w:line="276" w:lineRule="auto"/>
        <w:jc w:val="both"/>
      </w:pPr>
      <w:r>
        <w:t xml:space="preserve">                                            vývoje jeho </w:t>
      </w:r>
      <w:proofErr w:type="gramStart"/>
      <w:r>
        <w:t>osobnosti.Je</w:t>
      </w:r>
      <w:proofErr w:type="gramEnd"/>
      <w:r>
        <w:t xml:space="preserve"> především v moci</w:t>
      </w:r>
    </w:p>
    <w:p w:rsidR="00AF48A2" w:rsidRDefault="00AF48A2" w:rsidP="001B0E80">
      <w:pPr>
        <w:spacing w:line="276" w:lineRule="auto"/>
        <w:jc w:val="both"/>
      </w:pPr>
      <w:r>
        <w:t xml:space="preserve">                                            rodičů a </w:t>
      </w:r>
      <w:proofErr w:type="gramStart"/>
      <w:r>
        <w:t>vychovatelů,aby</w:t>
      </w:r>
      <w:proofErr w:type="gramEnd"/>
      <w:r>
        <w:t xml:space="preserve"> naučily dítě nejen</w:t>
      </w:r>
    </w:p>
    <w:p w:rsidR="00AF48A2" w:rsidRDefault="00AF48A2" w:rsidP="001B0E80">
      <w:pPr>
        <w:spacing w:line="276" w:lineRule="auto"/>
        <w:jc w:val="both"/>
      </w:pPr>
      <w:r>
        <w:t xml:space="preserve">                                            logicky a samostatně </w:t>
      </w:r>
      <w:proofErr w:type="gramStart"/>
      <w:r>
        <w:t>myslet,jednat</w:t>
      </w:r>
      <w:proofErr w:type="gramEnd"/>
      <w:r>
        <w:t xml:space="preserve"> a tvořit,</w:t>
      </w:r>
    </w:p>
    <w:p w:rsidR="00AF48A2" w:rsidRDefault="00AF48A2" w:rsidP="001B0E80">
      <w:pPr>
        <w:spacing w:line="276" w:lineRule="auto"/>
        <w:jc w:val="both"/>
      </w:pPr>
      <w:r>
        <w:t xml:space="preserve">                                            ale i šťastně žít.</w:t>
      </w:r>
    </w:p>
    <w:p w:rsidR="00AF48A2" w:rsidRDefault="00AF48A2" w:rsidP="001B0E80">
      <w:pPr>
        <w:pStyle w:val="Nadpis"/>
        <w:spacing w:before="0" w:after="0" w:line="276" w:lineRule="auto"/>
        <w:rPr>
          <w:rFonts w:ascii="Times New Roman" w:hAnsi="Times New Roman"/>
          <w:sz w:val="32"/>
          <w:szCs w:val="24"/>
        </w:rPr>
      </w:pPr>
    </w:p>
    <w:p w:rsidR="00AF48A2" w:rsidRDefault="00AF48A2" w:rsidP="001B0E80">
      <w:pPr>
        <w:pStyle w:val="Zkladntext"/>
        <w:spacing w:line="276" w:lineRule="auto"/>
      </w:pPr>
    </w:p>
    <w:p w:rsidR="00AF48A2" w:rsidRDefault="00AF48A2" w:rsidP="001B0E80">
      <w:pPr>
        <w:pStyle w:val="Zkladntext"/>
        <w:spacing w:line="276" w:lineRule="auto"/>
      </w:pPr>
    </w:p>
    <w:p w:rsidR="00B817DA" w:rsidRDefault="00B817DA" w:rsidP="001B0E80">
      <w:pPr>
        <w:pStyle w:val="Zkladntext"/>
        <w:spacing w:line="276" w:lineRule="auto"/>
      </w:pPr>
    </w:p>
    <w:p w:rsidR="00B817DA" w:rsidRDefault="00B817DA" w:rsidP="001B0E80">
      <w:pPr>
        <w:pStyle w:val="Zkladntext"/>
        <w:spacing w:line="276" w:lineRule="auto"/>
      </w:pPr>
    </w:p>
    <w:p w:rsidR="00B817DA" w:rsidRDefault="00B817DA" w:rsidP="001B0E80">
      <w:pPr>
        <w:pStyle w:val="Zkladntext"/>
        <w:spacing w:line="276" w:lineRule="auto"/>
      </w:pPr>
    </w:p>
    <w:p w:rsidR="00B817DA" w:rsidRDefault="00B817DA" w:rsidP="001B0E80">
      <w:pPr>
        <w:pStyle w:val="Zkladntext"/>
        <w:spacing w:line="276" w:lineRule="auto"/>
      </w:pPr>
    </w:p>
    <w:p w:rsidR="00B817DA" w:rsidRDefault="00B817DA" w:rsidP="001B0E80">
      <w:pPr>
        <w:pStyle w:val="Zkladntext"/>
        <w:spacing w:line="276" w:lineRule="auto"/>
      </w:pPr>
    </w:p>
    <w:p w:rsidR="00AF48A2" w:rsidRDefault="00AF48A2" w:rsidP="00AF48A2">
      <w:pPr>
        <w:pStyle w:val="Zkladntext"/>
        <w:spacing w:line="240" w:lineRule="atLeast"/>
      </w:pPr>
    </w:p>
    <w:p w:rsidR="00AF48A2" w:rsidRPr="005C5E5F" w:rsidRDefault="00AF48A2" w:rsidP="00AF48A2">
      <w:pPr>
        <w:pStyle w:val="Zkladntext"/>
        <w:spacing w:line="276" w:lineRule="auto"/>
        <w:rPr>
          <w:b/>
          <w:u w:val="single"/>
        </w:rPr>
      </w:pPr>
      <w:r w:rsidRPr="005C5E5F">
        <w:rPr>
          <w:b/>
          <w:u w:val="single"/>
        </w:rPr>
        <w:t>Obsah</w:t>
      </w:r>
      <w:r>
        <w:rPr>
          <w:b/>
          <w:u w:val="single"/>
        </w:rPr>
        <w:t xml:space="preserve"> </w:t>
      </w:r>
    </w:p>
    <w:p w:rsidR="00AF48A2" w:rsidRPr="005C5E5F" w:rsidRDefault="00AF48A2" w:rsidP="00AF48A2">
      <w:pPr>
        <w:pStyle w:val="Zkladntext"/>
        <w:numPr>
          <w:ilvl w:val="0"/>
          <w:numId w:val="6"/>
        </w:numPr>
        <w:spacing w:line="276" w:lineRule="auto"/>
      </w:pPr>
      <w:r w:rsidRPr="005C5E5F">
        <w:t>Identifikační údaje školy</w:t>
      </w:r>
    </w:p>
    <w:p w:rsidR="00AF48A2" w:rsidRPr="005C5E5F" w:rsidRDefault="00AF48A2" w:rsidP="00AF48A2">
      <w:pPr>
        <w:pStyle w:val="Zkladntext"/>
        <w:numPr>
          <w:ilvl w:val="0"/>
          <w:numId w:val="6"/>
        </w:numPr>
        <w:spacing w:line="276" w:lineRule="auto"/>
      </w:pPr>
      <w:r w:rsidRPr="005C5E5F">
        <w:t>Charakteristika školy</w:t>
      </w:r>
    </w:p>
    <w:p w:rsidR="00AF48A2" w:rsidRPr="006F16C9" w:rsidRDefault="00AF48A2" w:rsidP="00AF48A2">
      <w:pPr>
        <w:pStyle w:val="Zkladntext"/>
        <w:numPr>
          <w:ilvl w:val="0"/>
          <w:numId w:val="6"/>
        </w:numPr>
        <w:spacing w:line="276" w:lineRule="auto"/>
      </w:pPr>
      <w:r w:rsidRPr="006F16C9">
        <w:t>Podmínky předškolního vzdělávání</w:t>
      </w:r>
    </w:p>
    <w:p w:rsidR="00AF48A2" w:rsidRPr="006F16C9" w:rsidRDefault="00AF48A2" w:rsidP="00AF48A2">
      <w:pPr>
        <w:pStyle w:val="Zkladntext"/>
        <w:numPr>
          <w:ilvl w:val="1"/>
          <w:numId w:val="6"/>
        </w:numPr>
        <w:tabs>
          <w:tab w:val="left" w:pos="1276"/>
          <w:tab w:val="left" w:pos="1701"/>
        </w:tabs>
        <w:spacing w:line="276" w:lineRule="auto"/>
        <w:ind w:hanging="71"/>
      </w:pPr>
      <w:r w:rsidRPr="006F16C9">
        <w:t>Věcné podmínky</w:t>
      </w:r>
    </w:p>
    <w:p w:rsidR="00AF48A2" w:rsidRPr="006F16C9" w:rsidRDefault="00AF48A2" w:rsidP="00AF48A2">
      <w:pPr>
        <w:pStyle w:val="Zkladntext"/>
        <w:numPr>
          <w:ilvl w:val="1"/>
          <w:numId w:val="6"/>
        </w:numPr>
        <w:tabs>
          <w:tab w:val="left" w:pos="1276"/>
          <w:tab w:val="left" w:pos="1701"/>
        </w:tabs>
        <w:spacing w:line="276" w:lineRule="auto"/>
        <w:ind w:hanging="71"/>
      </w:pPr>
      <w:r w:rsidRPr="006F16C9">
        <w:t>Životospráva</w:t>
      </w:r>
    </w:p>
    <w:p w:rsidR="00AF48A2" w:rsidRPr="006F16C9" w:rsidRDefault="00AF48A2" w:rsidP="00AF48A2">
      <w:pPr>
        <w:pStyle w:val="Zkladntext"/>
        <w:numPr>
          <w:ilvl w:val="1"/>
          <w:numId w:val="6"/>
        </w:numPr>
        <w:tabs>
          <w:tab w:val="left" w:pos="1276"/>
          <w:tab w:val="left" w:pos="1701"/>
        </w:tabs>
        <w:spacing w:line="276" w:lineRule="auto"/>
        <w:ind w:hanging="71"/>
      </w:pPr>
      <w:r w:rsidRPr="006F16C9">
        <w:t>Psychosociální podmínky</w:t>
      </w:r>
    </w:p>
    <w:p w:rsidR="00AF48A2" w:rsidRPr="006F16C9" w:rsidRDefault="00AF48A2" w:rsidP="00AF48A2">
      <w:pPr>
        <w:pStyle w:val="Zkladntext"/>
        <w:numPr>
          <w:ilvl w:val="1"/>
          <w:numId w:val="6"/>
        </w:numPr>
        <w:tabs>
          <w:tab w:val="left" w:pos="1276"/>
          <w:tab w:val="left" w:pos="1701"/>
        </w:tabs>
        <w:spacing w:line="276" w:lineRule="auto"/>
        <w:ind w:hanging="71"/>
      </w:pPr>
      <w:r w:rsidRPr="006F16C9">
        <w:t>Organizace</w:t>
      </w:r>
    </w:p>
    <w:p w:rsidR="00AF48A2" w:rsidRPr="006F16C9" w:rsidRDefault="00AF48A2" w:rsidP="00AF48A2">
      <w:pPr>
        <w:pStyle w:val="Zkladntext"/>
        <w:numPr>
          <w:ilvl w:val="1"/>
          <w:numId w:val="6"/>
        </w:numPr>
        <w:tabs>
          <w:tab w:val="left" w:pos="1276"/>
          <w:tab w:val="left" w:pos="1701"/>
        </w:tabs>
        <w:spacing w:line="276" w:lineRule="auto"/>
        <w:ind w:hanging="71"/>
      </w:pPr>
      <w:r w:rsidRPr="006F16C9">
        <w:t>Řízení MŠ</w:t>
      </w:r>
    </w:p>
    <w:p w:rsidR="00AF48A2" w:rsidRPr="00EE2553" w:rsidRDefault="00AF48A2" w:rsidP="00AF48A2">
      <w:pPr>
        <w:pStyle w:val="Zkladntext"/>
        <w:numPr>
          <w:ilvl w:val="1"/>
          <w:numId w:val="6"/>
        </w:numPr>
        <w:tabs>
          <w:tab w:val="left" w:pos="1276"/>
          <w:tab w:val="left" w:pos="1701"/>
        </w:tabs>
        <w:spacing w:line="276" w:lineRule="auto"/>
        <w:ind w:hanging="71"/>
      </w:pPr>
      <w:r w:rsidRPr="00EE2553">
        <w:t>Personální a pedagogické zajištění</w:t>
      </w:r>
    </w:p>
    <w:p w:rsidR="00AF48A2" w:rsidRPr="00EE2553" w:rsidRDefault="00AF48A2" w:rsidP="00AF48A2">
      <w:pPr>
        <w:pStyle w:val="Zkladntext"/>
        <w:numPr>
          <w:ilvl w:val="1"/>
          <w:numId w:val="6"/>
        </w:numPr>
        <w:tabs>
          <w:tab w:val="left" w:pos="1276"/>
          <w:tab w:val="left" w:pos="1701"/>
        </w:tabs>
        <w:spacing w:line="276" w:lineRule="auto"/>
        <w:ind w:hanging="71"/>
      </w:pPr>
      <w:r w:rsidRPr="00EE2553">
        <w:t>Spolupráce s rodiči</w:t>
      </w:r>
    </w:p>
    <w:p w:rsidR="00AF48A2" w:rsidRPr="00EE2553" w:rsidRDefault="00AF48A2" w:rsidP="00AF48A2">
      <w:pPr>
        <w:pStyle w:val="Zkladntext"/>
        <w:tabs>
          <w:tab w:val="left" w:pos="1276"/>
          <w:tab w:val="left" w:pos="1701"/>
        </w:tabs>
        <w:spacing w:line="276" w:lineRule="auto"/>
        <w:ind w:left="360" w:firstLine="349"/>
      </w:pPr>
      <w:proofErr w:type="gramStart"/>
      <w:r w:rsidRPr="00EE2553">
        <w:t>3.8    Podmínky</w:t>
      </w:r>
      <w:proofErr w:type="gramEnd"/>
      <w:r w:rsidRPr="00EE2553">
        <w:t xml:space="preserve"> pro vzdělávání dětí se speciálními vzdělávacími potřebami </w:t>
      </w:r>
    </w:p>
    <w:p w:rsidR="00AF48A2" w:rsidRPr="00EE2553" w:rsidRDefault="00AF48A2" w:rsidP="00AF48A2">
      <w:pPr>
        <w:pStyle w:val="Zkladntext"/>
        <w:spacing w:line="276" w:lineRule="auto"/>
        <w:ind w:left="360" w:firstLine="349"/>
      </w:pPr>
      <w:proofErr w:type="gramStart"/>
      <w:r w:rsidRPr="00EE2553">
        <w:t>3.9    Podmínky</w:t>
      </w:r>
      <w:proofErr w:type="gramEnd"/>
      <w:r w:rsidRPr="00EE2553">
        <w:t xml:space="preserve"> vzdělávání dětí nadaných</w:t>
      </w:r>
    </w:p>
    <w:p w:rsidR="00AF48A2" w:rsidRPr="00EE2553" w:rsidRDefault="00AF48A2" w:rsidP="00AF48A2">
      <w:pPr>
        <w:pStyle w:val="Zkladntext"/>
        <w:spacing w:line="276" w:lineRule="auto"/>
        <w:ind w:left="360"/>
      </w:pPr>
      <w:r w:rsidRPr="00EE2553">
        <w:t>4.   Organizace vzdělávání</w:t>
      </w:r>
    </w:p>
    <w:p w:rsidR="00AF48A2" w:rsidRPr="00EE2553" w:rsidRDefault="00AF48A2" w:rsidP="00AF48A2">
      <w:pPr>
        <w:pStyle w:val="Zkladntext"/>
        <w:spacing w:line="276" w:lineRule="auto"/>
        <w:ind w:left="360"/>
      </w:pPr>
      <w:r w:rsidRPr="00EE2553">
        <w:t xml:space="preserve">      4.1 Vnitřní uspořádání</w:t>
      </w:r>
    </w:p>
    <w:p w:rsidR="00AF48A2" w:rsidRDefault="00AF48A2" w:rsidP="00AF48A2">
      <w:pPr>
        <w:pStyle w:val="Zkladntext"/>
        <w:spacing w:line="276" w:lineRule="auto"/>
        <w:ind w:left="360"/>
      </w:pPr>
      <w:r w:rsidRPr="00EE2553">
        <w:t xml:space="preserve">      4.2 Kritéria pro přijímání dětí do mateřské školy</w:t>
      </w:r>
    </w:p>
    <w:p w:rsidR="00AF48A2" w:rsidRPr="00EE2553" w:rsidRDefault="00AF48A2" w:rsidP="00AF48A2">
      <w:pPr>
        <w:pStyle w:val="Zkladntext"/>
        <w:spacing w:line="276" w:lineRule="auto"/>
        <w:ind w:left="360"/>
      </w:pPr>
      <w:r>
        <w:t xml:space="preserve">      4.3 Úplata za předškolní v zdělávání</w:t>
      </w:r>
    </w:p>
    <w:p w:rsidR="00AF48A2" w:rsidRDefault="00AF48A2" w:rsidP="00AF48A2">
      <w:pPr>
        <w:pStyle w:val="Zkladntext"/>
        <w:spacing w:line="276" w:lineRule="auto"/>
        <w:ind w:left="360"/>
        <w:rPr>
          <w:color w:val="000000" w:themeColor="text1"/>
        </w:rPr>
      </w:pPr>
      <w:r w:rsidRPr="00FE40C4">
        <w:rPr>
          <w:color w:val="000000" w:themeColor="text1"/>
        </w:rPr>
        <w:t>5.   Charakteristika vzdělávacího programu</w:t>
      </w:r>
    </w:p>
    <w:p w:rsidR="00AF48A2" w:rsidRDefault="00AF48A2" w:rsidP="00AF48A2">
      <w:pPr>
        <w:pStyle w:val="Zkladntext"/>
        <w:spacing w:line="276" w:lineRule="auto"/>
        <w:ind w:left="360"/>
        <w:rPr>
          <w:color w:val="000000" w:themeColor="text1"/>
        </w:rPr>
      </w:pPr>
      <w:r>
        <w:rPr>
          <w:color w:val="000000" w:themeColor="text1"/>
        </w:rPr>
        <w:t xml:space="preserve">      5.1 Zaměření školy</w:t>
      </w:r>
    </w:p>
    <w:p w:rsidR="00AF48A2" w:rsidRDefault="00AF48A2" w:rsidP="00AF48A2">
      <w:pPr>
        <w:pStyle w:val="Zkladntext"/>
        <w:spacing w:line="276" w:lineRule="auto"/>
        <w:ind w:left="360"/>
        <w:rPr>
          <w:color w:val="000000" w:themeColor="text1"/>
        </w:rPr>
      </w:pPr>
      <w:r>
        <w:rPr>
          <w:color w:val="000000" w:themeColor="text1"/>
        </w:rPr>
        <w:t xml:space="preserve">      5.2 Vzdělávací cíle</w:t>
      </w:r>
    </w:p>
    <w:p w:rsidR="00AF48A2" w:rsidRPr="00FE40C4" w:rsidRDefault="00AF48A2" w:rsidP="00AF48A2">
      <w:pPr>
        <w:pStyle w:val="Zkladntext"/>
        <w:spacing w:line="276" w:lineRule="auto"/>
        <w:ind w:left="360"/>
        <w:rPr>
          <w:color w:val="000000" w:themeColor="text1"/>
        </w:rPr>
      </w:pPr>
      <w:r>
        <w:rPr>
          <w:color w:val="000000" w:themeColor="text1"/>
        </w:rPr>
        <w:t xml:space="preserve">      5.3 Metody a formy vzdělávání</w:t>
      </w:r>
    </w:p>
    <w:p w:rsidR="00AF48A2" w:rsidRPr="001B0E80" w:rsidRDefault="00AF48A2" w:rsidP="00AF48A2">
      <w:pPr>
        <w:pStyle w:val="Zkladntext"/>
        <w:numPr>
          <w:ilvl w:val="0"/>
          <w:numId w:val="59"/>
        </w:numPr>
        <w:spacing w:line="276" w:lineRule="auto"/>
      </w:pPr>
      <w:r w:rsidRPr="001B0E80">
        <w:t xml:space="preserve"> Vzdělávací obsah</w:t>
      </w:r>
    </w:p>
    <w:p w:rsidR="00AF48A2" w:rsidRDefault="00AF48A2" w:rsidP="00AF48A2">
      <w:pPr>
        <w:pStyle w:val="Zkladntext"/>
        <w:numPr>
          <w:ilvl w:val="0"/>
          <w:numId w:val="59"/>
        </w:numPr>
        <w:spacing w:line="276" w:lineRule="auto"/>
      </w:pPr>
      <w:r w:rsidRPr="001B0E80">
        <w:t>Evaluační systém</w:t>
      </w: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E9224B" w:rsidRDefault="00E9224B" w:rsidP="00E9224B">
      <w:pPr>
        <w:pStyle w:val="Zkladntext"/>
        <w:spacing w:line="276" w:lineRule="auto"/>
      </w:pPr>
    </w:p>
    <w:p w:rsidR="00AF48A2" w:rsidRDefault="00AF48A2" w:rsidP="00AF48A2">
      <w:pPr>
        <w:spacing w:line="240" w:lineRule="atLeast"/>
        <w:rPr>
          <w:b/>
          <w:bCs/>
        </w:rPr>
      </w:pPr>
      <w:r>
        <w:rPr>
          <w:b/>
          <w:bCs/>
        </w:rPr>
        <w:lastRenderedPageBreak/>
        <w:t>1. Identifikační údaje školy</w:t>
      </w:r>
    </w:p>
    <w:p w:rsidR="00AF48A2" w:rsidRDefault="00AF48A2" w:rsidP="00AF48A2">
      <w:pPr>
        <w:spacing w:line="240" w:lineRule="atLeast"/>
      </w:pPr>
    </w:p>
    <w:tbl>
      <w:tblPr>
        <w:tblStyle w:val="Mkatabulky"/>
        <w:tblW w:w="0" w:type="auto"/>
        <w:tblLook w:val="04A0"/>
      </w:tblPr>
      <w:tblGrid>
        <w:gridCol w:w="3521"/>
        <w:gridCol w:w="5767"/>
      </w:tblGrid>
      <w:tr w:rsidR="00AF48A2" w:rsidRPr="00342B7C" w:rsidTr="001B0E80">
        <w:tc>
          <w:tcPr>
            <w:tcW w:w="3936" w:type="dxa"/>
          </w:tcPr>
          <w:p w:rsidR="00AF48A2" w:rsidRPr="00342B7C" w:rsidRDefault="00AF48A2" w:rsidP="001B0E80">
            <w:pPr>
              <w:spacing w:line="276" w:lineRule="auto"/>
              <w:rPr>
                <w:b/>
                <w:bCs/>
              </w:rPr>
            </w:pPr>
            <w:r w:rsidRPr="00342B7C">
              <w:rPr>
                <w:b/>
                <w:bCs/>
              </w:rPr>
              <w:t>Název dokumentu:</w:t>
            </w:r>
          </w:p>
        </w:tc>
        <w:tc>
          <w:tcPr>
            <w:tcW w:w="6410" w:type="dxa"/>
          </w:tcPr>
          <w:p w:rsidR="00AF48A2" w:rsidRPr="00342B7C" w:rsidRDefault="00AF48A2" w:rsidP="001B0E80">
            <w:pPr>
              <w:spacing w:line="276" w:lineRule="auto"/>
            </w:pPr>
            <w:r w:rsidRPr="00342B7C">
              <w:t xml:space="preserve">Školní vzdělávací program pro předškolní vzdělávání – Jen si děti </w:t>
            </w:r>
            <w:proofErr w:type="gramStart"/>
            <w:r w:rsidRPr="00342B7C">
              <w:t>všimněte</w:t>
            </w:r>
            <w:proofErr w:type="gramEnd"/>
            <w:r w:rsidRPr="00342B7C">
              <w:t>, co je krásy na světě</w:t>
            </w:r>
          </w:p>
        </w:tc>
      </w:tr>
      <w:tr w:rsidR="00AF48A2" w:rsidRPr="00342B7C" w:rsidTr="001B0E80">
        <w:tc>
          <w:tcPr>
            <w:tcW w:w="3936" w:type="dxa"/>
          </w:tcPr>
          <w:p w:rsidR="00AF48A2" w:rsidRPr="00B113EB" w:rsidRDefault="00AF48A2" w:rsidP="001B0E80">
            <w:pPr>
              <w:spacing w:line="276" w:lineRule="auto"/>
              <w:rPr>
                <w:b/>
              </w:rPr>
            </w:pPr>
            <w:r w:rsidRPr="00342B7C">
              <w:rPr>
                <w:b/>
                <w:bCs/>
              </w:rPr>
              <w:t xml:space="preserve"> </w:t>
            </w:r>
            <w:r w:rsidRPr="00B113EB">
              <w:rPr>
                <w:b/>
              </w:rPr>
              <w:t xml:space="preserve">Název školy:  </w:t>
            </w:r>
          </w:p>
        </w:tc>
        <w:tc>
          <w:tcPr>
            <w:tcW w:w="6410" w:type="dxa"/>
          </w:tcPr>
          <w:p w:rsidR="00AF48A2" w:rsidRPr="00342B7C" w:rsidRDefault="00AF48A2" w:rsidP="001B0E80">
            <w:pPr>
              <w:spacing w:line="276" w:lineRule="auto"/>
            </w:pPr>
            <w:r w:rsidRPr="00342B7C">
              <w:t xml:space="preserve">Základní škola  a Mateřská škola </w:t>
            </w:r>
            <w:proofErr w:type="gramStart"/>
            <w:r w:rsidRPr="00342B7C">
              <w:t>T.G.</w:t>
            </w:r>
            <w:proofErr w:type="gramEnd"/>
            <w:r w:rsidRPr="00342B7C">
              <w:t xml:space="preserve"> Masaryka Hlavečník, okres Pardubice</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sidRPr="00342B7C">
              <w:rPr>
                <w:sz w:val="24"/>
                <w:szCs w:val="24"/>
              </w:rPr>
              <w:t>Adresa školy:</w:t>
            </w:r>
          </w:p>
        </w:tc>
        <w:tc>
          <w:tcPr>
            <w:tcW w:w="6410" w:type="dxa"/>
          </w:tcPr>
          <w:p w:rsidR="00AF48A2" w:rsidRPr="00342B7C" w:rsidRDefault="00AF48A2" w:rsidP="001B0E80">
            <w:pPr>
              <w:tabs>
                <w:tab w:val="left" w:pos="142"/>
              </w:tabs>
              <w:spacing w:line="276" w:lineRule="auto"/>
            </w:pPr>
            <w:proofErr w:type="gramStart"/>
            <w:r w:rsidRPr="00342B7C">
              <w:t>Hlavečník  95</w:t>
            </w:r>
            <w:proofErr w:type="gramEnd"/>
            <w:r w:rsidRPr="00342B7C">
              <w:t>, 533 15 Hlavečník</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sidRPr="00342B7C">
              <w:rPr>
                <w:sz w:val="24"/>
                <w:szCs w:val="24"/>
              </w:rPr>
              <w:t>IČO:</w:t>
            </w:r>
          </w:p>
        </w:tc>
        <w:tc>
          <w:tcPr>
            <w:tcW w:w="6410" w:type="dxa"/>
          </w:tcPr>
          <w:p w:rsidR="00AF48A2" w:rsidRPr="00342B7C" w:rsidRDefault="00AF48A2" w:rsidP="001B0E80">
            <w:pPr>
              <w:tabs>
                <w:tab w:val="left" w:pos="142"/>
              </w:tabs>
              <w:spacing w:line="276" w:lineRule="auto"/>
            </w:pPr>
            <w:r w:rsidRPr="00342B7C">
              <w:t>60157283</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Pr>
                <w:sz w:val="24"/>
                <w:szCs w:val="24"/>
              </w:rPr>
              <w:t>IZO ZŠ:</w:t>
            </w:r>
          </w:p>
        </w:tc>
        <w:tc>
          <w:tcPr>
            <w:tcW w:w="6410" w:type="dxa"/>
          </w:tcPr>
          <w:p w:rsidR="00AF48A2" w:rsidRPr="00342B7C" w:rsidRDefault="00AF48A2" w:rsidP="001B0E80">
            <w:pPr>
              <w:tabs>
                <w:tab w:val="left" w:pos="142"/>
              </w:tabs>
              <w:spacing w:line="276" w:lineRule="auto"/>
            </w:pPr>
            <w:r>
              <w:t>060157283</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sidRPr="00342B7C">
              <w:rPr>
                <w:sz w:val="24"/>
                <w:szCs w:val="24"/>
              </w:rPr>
              <w:t>Telefonní kontakt</w:t>
            </w:r>
          </w:p>
        </w:tc>
        <w:tc>
          <w:tcPr>
            <w:tcW w:w="6410" w:type="dxa"/>
          </w:tcPr>
          <w:p w:rsidR="00AF48A2" w:rsidRPr="00342B7C" w:rsidRDefault="00AF48A2" w:rsidP="001B0E80">
            <w:pPr>
              <w:tabs>
                <w:tab w:val="left" w:pos="142"/>
              </w:tabs>
              <w:spacing w:line="276" w:lineRule="auto"/>
            </w:pPr>
            <w:proofErr w:type="gramStart"/>
            <w:r w:rsidRPr="00342B7C">
              <w:t>601 585 801,  601 585 802</w:t>
            </w:r>
            <w:proofErr w:type="gramEnd"/>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Pr>
                <w:sz w:val="24"/>
                <w:szCs w:val="24"/>
              </w:rPr>
              <w:t>E-mail:</w:t>
            </w:r>
          </w:p>
        </w:tc>
        <w:tc>
          <w:tcPr>
            <w:tcW w:w="6410" w:type="dxa"/>
          </w:tcPr>
          <w:p w:rsidR="00AF48A2" w:rsidRPr="00342B7C" w:rsidRDefault="00AF48A2" w:rsidP="001B0E80">
            <w:pPr>
              <w:tabs>
                <w:tab w:val="left" w:pos="142"/>
              </w:tabs>
              <w:spacing w:line="276" w:lineRule="auto"/>
            </w:pPr>
            <w:proofErr w:type="spellStart"/>
            <w:r>
              <w:t>hlavecnikzs</w:t>
            </w:r>
            <w:proofErr w:type="spellEnd"/>
            <w:r>
              <w:t>&amp;centrum.</w:t>
            </w:r>
            <w:proofErr w:type="spellStart"/>
            <w:r>
              <w:t>cz</w:t>
            </w:r>
            <w:proofErr w:type="spellEnd"/>
          </w:p>
        </w:tc>
      </w:tr>
      <w:tr w:rsidR="00AF48A2" w:rsidRPr="00342B7C" w:rsidTr="001B0E80">
        <w:tc>
          <w:tcPr>
            <w:tcW w:w="3936" w:type="dxa"/>
          </w:tcPr>
          <w:p w:rsidR="00AF48A2" w:rsidRDefault="00AF48A2" w:rsidP="001B0E80">
            <w:pPr>
              <w:pStyle w:val="Nadpis1"/>
              <w:spacing w:line="276" w:lineRule="auto"/>
              <w:jc w:val="left"/>
              <w:outlineLvl w:val="0"/>
              <w:rPr>
                <w:sz w:val="24"/>
                <w:szCs w:val="24"/>
              </w:rPr>
            </w:pPr>
            <w:r>
              <w:rPr>
                <w:sz w:val="24"/>
                <w:szCs w:val="24"/>
              </w:rPr>
              <w:t>Webové stránky školy:</w:t>
            </w:r>
          </w:p>
        </w:tc>
        <w:tc>
          <w:tcPr>
            <w:tcW w:w="6410" w:type="dxa"/>
          </w:tcPr>
          <w:p w:rsidR="00AF48A2" w:rsidRDefault="00AF48A2" w:rsidP="001B0E80">
            <w:pPr>
              <w:tabs>
                <w:tab w:val="left" w:pos="142"/>
              </w:tabs>
              <w:spacing w:line="276" w:lineRule="auto"/>
            </w:pPr>
            <w:r>
              <w:t>www.zsamshlavecnik.cz</w:t>
            </w:r>
          </w:p>
        </w:tc>
      </w:tr>
      <w:tr w:rsidR="00AF48A2" w:rsidRPr="00342B7C" w:rsidTr="001B0E80">
        <w:tc>
          <w:tcPr>
            <w:tcW w:w="3936" w:type="dxa"/>
          </w:tcPr>
          <w:p w:rsidR="00AF48A2" w:rsidRDefault="00AF48A2" w:rsidP="001B0E80">
            <w:pPr>
              <w:pStyle w:val="Nadpis1"/>
              <w:spacing w:line="276" w:lineRule="auto"/>
              <w:jc w:val="left"/>
              <w:outlineLvl w:val="0"/>
              <w:rPr>
                <w:sz w:val="24"/>
                <w:szCs w:val="24"/>
              </w:rPr>
            </w:pPr>
            <w:r>
              <w:rPr>
                <w:sz w:val="24"/>
                <w:szCs w:val="24"/>
              </w:rPr>
              <w:t>Zřizovatel:</w:t>
            </w:r>
          </w:p>
        </w:tc>
        <w:tc>
          <w:tcPr>
            <w:tcW w:w="6410" w:type="dxa"/>
          </w:tcPr>
          <w:p w:rsidR="00AF48A2" w:rsidRDefault="00AF48A2" w:rsidP="001B0E80">
            <w:pPr>
              <w:tabs>
                <w:tab w:val="left" w:pos="142"/>
              </w:tabs>
              <w:spacing w:line="276" w:lineRule="auto"/>
            </w:pPr>
            <w:r>
              <w:t>Obec Hlavečník</w:t>
            </w:r>
          </w:p>
        </w:tc>
      </w:tr>
      <w:tr w:rsidR="00AF48A2" w:rsidRPr="00342B7C" w:rsidTr="001B0E80">
        <w:tc>
          <w:tcPr>
            <w:tcW w:w="3936" w:type="dxa"/>
          </w:tcPr>
          <w:p w:rsidR="00AF48A2" w:rsidRDefault="00AF48A2" w:rsidP="001B0E80">
            <w:pPr>
              <w:pStyle w:val="Nadpis1"/>
              <w:spacing w:line="276" w:lineRule="auto"/>
              <w:jc w:val="left"/>
              <w:outlineLvl w:val="0"/>
              <w:rPr>
                <w:sz w:val="24"/>
                <w:szCs w:val="24"/>
              </w:rPr>
            </w:pPr>
            <w:r>
              <w:rPr>
                <w:sz w:val="24"/>
                <w:szCs w:val="24"/>
              </w:rPr>
              <w:t>Sídlo zřizovatele:</w:t>
            </w:r>
          </w:p>
        </w:tc>
        <w:tc>
          <w:tcPr>
            <w:tcW w:w="6410" w:type="dxa"/>
          </w:tcPr>
          <w:p w:rsidR="00AF48A2" w:rsidRDefault="00AF48A2" w:rsidP="001B0E80">
            <w:pPr>
              <w:tabs>
                <w:tab w:val="left" w:pos="142"/>
              </w:tabs>
              <w:spacing w:line="276" w:lineRule="auto"/>
            </w:pPr>
            <w:r>
              <w:t xml:space="preserve"> Hlavečník 28, 533 15 </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sidRPr="00342B7C">
              <w:rPr>
                <w:sz w:val="24"/>
                <w:szCs w:val="24"/>
              </w:rPr>
              <w:t>Ředitelka školy:</w:t>
            </w:r>
          </w:p>
        </w:tc>
        <w:tc>
          <w:tcPr>
            <w:tcW w:w="6410" w:type="dxa"/>
          </w:tcPr>
          <w:p w:rsidR="00AF48A2" w:rsidRPr="00342B7C" w:rsidRDefault="00AF48A2" w:rsidP="001B0E80">
            <w:pPr>
              <w:tabs>
                <w:tab w:val="left" w:pos="142"/>
              </w:tabs>
              <w:spacing w:line="276" w:lineRule="auto"/>
            </w:pPr>
            <w:r w:rsidRPr="00342B7C">
              <w:t xml:space="preserve">Mgr. Hana Synková </w:t>
            </w:r>
          </w:p>
        </w:tc>
      </w:tr>
      <w:tr w:rsidR="00AF48A2" w:rsidRPr="00342B7C" w:rsidTr="001B0E80">
        <w:tc>
          <w:tcPr>
            <w:tcW w:w="3936" w:type="dxa"/>
          </w:tcPr>
          <w:p w:rsidR="00AF48A2" w:rsidRPr="00342B7C" w:rsidRDefault="00B817DA" w:rsidP="001B0E80">
            <w:pPr>
              <w:pStyle w:val="Nadpis1"/>
              <w:spacing w:line="276" w:lineRule="auto"/>
              <w:jc w:val="left"/>
              <w:outlineLvl w:val="0"/>
              <w:rPr>
                <w:sz w:val="24"/>
                <w:szCs w:val="24"/>
              </w:rPr>
            </w:pPr>
            <w:r>
              <w:rPr>
                <w:sz w:val="24"/>
                <w:szCs w:val="24"/>
              </w:rPr>
              <w:t>U</w:t>
            </w:r>
            <w:r w:rsidR="00AF48A2" w:rsidRPr="00342B7C">
              <w:rPr>
                <w:sz w:val="24"/>
                <w:szCs w:val="24"/>
              </w:rPr>
              <w:t>čitelka:</w:t>
            </w:r>
          </w:p>
        </w:tc>
        <w:tc>
          <w:tcPr>
            <w:tcW w:w="6410" w:type="dxa"/>
          </w:tcPr>
          <w:p w:rsidR="00AF48A2" w:rsidRPr="00342B7C" w:rsidRDefault="00AF48A2" w:rsidP="001B0E80">
            <w:pPr>
              <w:pStyle w:val="Nadpis1"/>
              <w:spacing w:line="276" w:lineRule="auto"/>
              <w:jc w:val="left"/>
              <w:outlineLvl w:val="0"/>
              <w:rPr>
                <w:b w:val="0"/>
                <w:sz w:val="24"/>
                <w:szCs w:val="24"/>
              </w:rPr>
            </w:pPr>
            <w:r w:rsidRPr="00342B7C">
              <w:rPr>
                <w:b w:val="0"/>
                <w:sz w:val="24"/>
                <w:szCs w:val="24"/>
              </w:rPr>
              <w:t>Zdeňka Bubeníková</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proofErr w:type="spellStart"/>
            <w:proofErr w:type="gramStart"/>
            <w:r>
              <w:rPr>
                <w:sz w:val="24"/>
                <w:szCs w:val="24"/>
              </w:rPr>
              <w:t>Č.j</w:t>
            </w:r>
            <w:proofErr w:type="spellEnd"/>
            <w:r>
              <w:rPr>
                <w:sz w:val="24"/>
                <w:szCs w:val="24"/>
              </w:rPr>
              <w:t>.</w:t>
            </w:r>
            <w:proofErr w:type="gramEnd"/>
            <w:r>
              <w:rPr>
                <w:sz w:val="24"/>
                <w:szCs w:val="24"/>
              </w:rPr>
              <w:t>:</w:t>
            </w:r>
          </w:p>
        </w:tc>
        <w:tc>
          <w:tcPr>
            <w:tcW w:w="6410" w:type="dxa"/>
          </w:tcPr>
          <w:p w:rsidR="00AF48A2" w:rsidRPr="00342B7C" w:rsidRDefault="00AF48A2" w:rsidP="001B0E80">
            <w:pPr>
              <w:pStyle w:val="Nzev"/>
              <w:spacing w:line="276" w:lineRule="auto"/>
              <w:ind w:hanging="142"/>
              <w:jc w:val="left"/>
              <w:rPr>
                <w:b w:val="0"/>
                <w:sz w:val="24"/>
                <w:szCs w:val="24"/>
              </w:rPr>
            </w:pPr>
            <w:r>
              <w:rPr>
                <w:b w:val="0"/>
                <w:sz w:val="24"/>
                <w:szCs w:val="24"/>
              </w:rPr>
              <w:t xml:space="preserve">  </w:t>
            </w:r>
            <w:r w:rsidR="00B817DA">
              <w:rPr>
                <w:b w:val="0"/>
                <w:sz w:val="24"/>
                <w:szCs w:val="24"/>
              </w:rPr>
              <w:t>49</w:t>
            </w:r>
            <w:r w:rsidRPr="00B113EB">
              <w:rPr>
                <w:b w:val="0"/>
                <w:sz w:val="24"/>
                <w:szCs w:val="24"/>
              </w:rPr>
              <w:t>/4/ZSHL/201</w:t>
            </w:r>
            <w:r w:rsidR="00B817DA">
              <w:rPr>
                <w:b w:val="0"/>
                <w:sz w:val="24"/>
                <w:szCs w:val="24"/>
              </w:rPr>
              <w:t>8</w:t>
            </w:r>
          </w:p>
        </w:tc>
      </w:tr>
      <w:tr w:rsidR="00AF48A2" w:rsidRPr="00342B7C" w:rsidTr="001B0E80">
        <w:tc>
          <w:tcPr>
            <w:tcW w:w="3936" w:type="dxa"/>
          </w:tcPr>
          <w:p w:rsidR="00AF48A2" w:rsidRPr="00342B7C" w:rsidRDefault="00AF48A2" w:rsidP="001B0E80">
            <w:pPr>
              <w:pStyle w:val="Nadpis1"/>
              <w:spacing w:line="276" w:lineRule="auto"/>
              <w:jc w:val="left"/>
              <w:outlineLvl w:val="0"/>
              <w:rPr>
                <w:sz w:val="24"/>
                <w:szCs w:val="24"/>
              </w:rPr>
            </w:pPr>
            <w:r>
              <w:rPr>
                <w:sz w:val="24"/>
                <w:szCs w:val="24"/>
              </w:rPr>
              <w:t xml:space="preserve">Platnost </w:t>
            </w:r>
            <w:proofErr w:type="gramStart"/>
            <w:r>
              <w:rPr>
                <w:sz w:val="24"/>
                <w:szCs w:val="24"/>
              </w:rPr>
              <w:t>od</w:t>
            </w:r>
            <w:proofErr w:type="gramEnd"/>
            <w:r>
              <w:rPr>
                <w:sz w:val="24"/>
                <w:szCs w:val="24"/>
              </w:rPr>
              <w:t>:</w:t>
            </w:r>
          </w:p>
        </w:tc>
        <w:tc>
          <w:tcPr>
            <w:tcW w:w="6410" w:type="dxa"/>
          </w:tcPr>
          <w:p w:rsidR="00AF48A2" w:rsidRPr="00B113EB" w:rsidRDefault="00AF48A2" w:rsidP="001B0E80">
            <w:pPr>
              <w:pStyle w:val="Nadpis1"/>
              <w:spacing w:line="276" w:lineRule="auto"/>
              <w:jc w:val="left"/>
              <w:outlineLvl w:val="0"/>
              <w:rPr>
                <w:b w:val="0"/>
                <w:sz w:val="24"/>
                <w:szCs w:val="24"/>
              </w:rPr>
            </w:pPr>
            <w:proofErr w:type="gramStart"/>
            <w:r w:rsidRPr="00B113EB">
              <w:rPr>
                <w:b w:val="0"/>
                <w:sz w:val="24"/>
                <w:szCs w:val="24"/>
              </w:rPr>
              <w:t>1.9. 201</w:t>
            </w:r>
            <w:r w:rsidR="00B817DA">
              <w:rPr>
                <w:b w:val="0"/>
                <w:sz w:val="24"/>
                <w:szCs w:val="24"/>
              </w:rPr>
              <w:t>8</w:t>
            </w:r>
            <w:proofErr w:type="gramEnd"/>
          </w:p>
        </w:tc>
      </w:tr>
    </w:tbl>
    <w:p w:rsidR="00AF48A2" w:rsidRPr="00342B7C" w:rsidRDefault="00AF48A2" w:rsidP="00AF48A2">
      <w:pPr>
        <w:pStyle w:val="Nadpis1"/>
        <w:spacing w:line="276" w:lineRule="auto"/>
        <w:jc w:val="left"/>
        <w:rPr>
          <w:sz w:val="24"/>
          <w:szCs w:val="24"/>
        </w:rPr>
      </w:pPr>
    </w:p>
    <w:p w:rsidR="00AF48A2" w:rsidRPr="00342B7C" w:rsidRDefault="00AF48A2" w:rsidP="00AF48A2">
      <w:pPr>
        <w:spacing w:line="276" w:lineRule="auto"/>
        <w:rPr>
          <w:b/>
          <w:bCs/>
        </w:rPr>
      </w:pPr>
      <w:r w:rsidRPr="00342B7C">
        <w:rPr>
          <w:b/>
          <w:bCs/>
        </w:rPr>
        <w:t xml:space="preserve">       </w:t>
      </w:r>
    </w:p>
    <w:p w:rsidR="00AF48A2" w:rsidRDefault="00AF48A2" w:rsidP="00AF48A2">
      <w:pPr>
        <w:tabs>
          <w:tab w:val="left" w:pos="-142"/>
        </w:tabs>
        <w:spacing w:line="240" w:lineRule="atLeast"/>
        <w:ind w:left="-142" w:hanging="142"/>
        <w:rPr>
          <w:b/>
          <w:bCs/>
        </w:rPr>
      </w:pPr>
      <w:r>
        <w:t xml:space="preserve">   </w:t>
      </w:r>
      <w:r>
        <w:rPr>
          <w:b/>
          <w:bCs/>
        </w:rPr>
        <w:t>2. Charakteristika školy</w:t>
      </w:r>
    </w:p>
    <w:p w:rsidR="00AF48A2" w:rsidRDefault="00AF48A2" w:rsidP="00AF48A2">
      <w:pPr>
        <w:spacing w:line="240" w:lineRule="atLeast"/>
      </w:pPr>
    </w:p>
    <w:p w:rsidR="00AF48A2" w:rsidRDefault="00AF48A2" w:rsidP="00AF48A2">
      <w:pPr>
        <w:spacing w:line="276" w:lineRule="auto"/>
        <w:jc w:val="both"/>
      </w:pPr>
      <w:r>
        <w:t xml:space="preserve">Mateřská škola Hlavečník je součástí společného právního subjektu  </w:t>
      </w:r>
      <w:r w:rsidRPr="00342B7C">
        <w:t xml:space="preserve">Základní škola  a Mateřská škola </w:t>
      </w:r>
      <w:proofErr w:type="gramStart"/>
      <w:r w:rsidRPr="00342B7C">
        <w:t>T.G.</w:t>
      </w:r>
      <w:proofErr w:type="gramEnd"/>
      <w:r w:rsidRPr="00342B7C">
        <w:t xml:space="preserve"> Masaryka Hlavečník, okres Pardubice</w:t>
      </w:r>
      <w:r>
        <w:t xml:space="preserve"> Jednotlivé organizační jednotky jsou vzájemně propojeny organizačně, ekonomicky i pedagogicky. Po stránce koncepční a metodické si mateřská škola zachovává samostatnost. </w:t>
      </w:r>
    </w:p>
    <w:p w:rsidR="00AF48A2" w:rsidRDefault="00AF48A2" w:rsidP="00AF48A2">
      <w:pPr>
        <w:spacing w:line="276" w:lineRule="auto"/>
        <w:jc w:val="both"/>
      </w:pPr>
      <w:r>
        <w:t>Mateřská škola je jednotřídní s nejvyšším povoleným počtem dětí 25. Nachází se na okraji obce Hlavečník. Vznikla v roce 1972 adaptací přízemního bytu v budově ZŠ. V přízemí se dále nachází kuchyň, jídelna pro ZŠ a tělocvična pro obě zařízení.</w:t>
      </w:r>
      <w:r w:rsidR="00B817DA">
        <w:t xml:space="preserve"> </w:t>
      </w:r>
      <w:r>
        <w:t xml:space="preserve">V budově je ústřední topení.  </w:t>
      </w:r>
    </w:p>
    <w:p w:rsidR="00AF48A2" w:rsidRDefault="00AF48A2" w:rsidP="00AF48A2">
      <w:pPr>
        <w:spacing w:line="276" w:lineRule="auto"/>
        <w:jc w:val="both"/>
      </w:pPr>
      <w:r>
        <w:t>Plocha mateřské školy je rozdělena do tří heren, které poskytují dětem dostatek soukromí ke hrám, ale zároveň umožňují učitelce přehlédnout celý prostor. Herny jsou také využívány jako místo pro pohybové aktivity, práci u stolečků, stolování a odpolední o</w:t>
      </w:r>
      <w:r w:rsidR="00B817DA">
        <w:t>dpočinek (do 13:00)</w:t>
      </w:r>
      <w:r>
        <w:t xml:space="preserve">. K hernám přináleží umývárna se sociálním zařízením, šatna dětí, malý sklad ( na lehátka, některé hračky a </w:t>
      </w:r>
      <w:proofErr w:type="gramStart"/>
      <w:r>
        <w:t>pomůcky ) a převlékárna</w:t>
      </w:r>
      <w:proofErr w:type="gramEnd"/>
      <w:r>
        <w:t xml:space="preserve"> pro zaměstnance školy. I přes malé prostory poskytuje škola vhodné prostředí pro pobyt dětí, jejich výchovu a vzdělávání.</w:t>
      </w:r>
    </w:p>
    <w:p w:rsidR="00AF48A2" w:rsidRDefault="00AF48A2" w:rsidP="00AF48A2">
      <w:pPr>
        <w:spacing w:line="276" w:lineRule="auto"/>
        <w:jc w:val="both"/>
      </w:pPr>
      <w:r>
        <w:t>Vybavení hračkami a pomůckami je průměrné, dle finančních možností se průběžně doplňuje.</w:t>
      </w:r>
      <w:r w:rsidR="00B817DA">
        <w:t xml:space="preserve"> </w:t>
      </w:r>
      <w:r>
        <w:t xml:space="preserve">Většina hraček je umístěna tak, aby si je děti </w:t>
      </w:r>
      <w:proofErr w:type="gramStart"/>
      <w:r>
        <w:t>mohly</w:t>
      </w:r>
      <w:proofErr w:type="gramEnd"/>
      <w:r>
        <w:t xml:space="preserve"> sami brát a uklízet. Na úpravě a výzdobě prostředí se významně podílejí děti i rodiče.</w:t>
      </w:r>
    </w:p>
    <w:p w:rsidR="00AF48A2" w:rsidRDefault="00AF48A2" w:rsidP="00AF48A2">
      <w:pPr>
        <w:pStyle w:val="Zkladntext2"/>
        <w:spacing w:line="276" w:lineRule="auto"/>
        <w:jc w:val="left"/>
      </w:pPr>
      <w:r>
        <w:t xml:space="preserve">V bezprostřední blízkosti je přiměřeně velká školní zahrada s pískovištěm, zahradním domkem, jízdní dráhou pro dětská vozidla, nově zakoupenou sestavou se skluzavkami, prolézačkou, trampolínou, lavičkami, </w:t>
      </w:r>
      <w:proofErr w:type="spellStart"/>
      <w:r>
        <w:t>houpadly</w:t>
      </w:r>
      <w:proofErr w:type="spellEnd"/>
      <w:r>
        <w:t xml:space="preserve">  a plastovým </w:t>
      </w:r>
      <w:proofErr w:type="gramStart"/>
      <w:r>
        <w:t>domkem .V létě</w:t>
      </w:r>
      <w:proofErr w:type="gramEnd"/>
      <w:r>
        <w:t xml:space="preserve"> je využívána fontána, v zimě kopec na sáňkování. Dětem jsou tak umožněny rozmanité pohybové aktivity. Ráz zahrady dotvářejí vysázené dřeviny. Blízký les a zahradu využíváme při pobytech venku rovněž k pozorování přírody a snažíme se vést děti k její ochraně.</w:t>
      </w:r>
    </w:p>
    <w:p w:rsidR="00AF48A2" w:rsidRDefault="00AF48A2" w:rsidP="00AF48A2">
      <w:pPr>
        <w:spacing w:line="276" w:lineRule="auto"/>
        <w:jc w:val="both"/>
      </w:pPr>
      <w:r>
        <w:t xml:space="preserve">Nabízíme kvalitní standardní péči, dále zájmové kroužky, sportovní a kulturní akce, akce pro rodiče a děti, výlety, prevenci vadné výslovnosti, návštěvy rodičů a </w:t>
      </w:r>
      <w:proofErr w:type="gramStart"/>
      <w:r>
        <w:t>dětí v 1.třídě</w:t>
      </w:r>
      <w:proofErr w:type="gramEnd"/>
      <w:r>
        <w:t xml:space="preserve"> ZŠ.</w:t>
      </w:r>
    </w:p>
    <w:p w:rsidR="00AF48A2" w:rsidRDefault="00AF48A2" w:rsidP="00AF48A2">
      <w:pPr>
        <w:spacing w:line="276" w:lineRule="auto"/>
        <w:jc w:val="both"/>
      </w:pPr>
      <w:r>
        <w:t xml:space="preserve">Dopravní obslužnost je zajištěna ve </w:t>
      </w:r>
      <w:proofErr w:type="gramStart"/>
      <w:r>
        <w:t>spolupráci  se</w:t>
      </w:r>
      <w:proofErr w:type="gramEnd"/>
      <w:r>
        <w:t xml:space="preserve"> zřizovatelem a dopravcem.</w:t>
      </w:r>
    </w:p>
    <w:p w:rsidR="00AF48A2" w:rsidRDefault="00AF48A2" w:rsidP="00AF48A2">
      <w:pPr>
        <w:spacing w:line="276" w:lineRule="auto"/>
        <w:jc w:val="both"/>
      </w:pPr>
      <w:r>
        <w:lastRenderedPageBreak/>
        <w:t>Veškeré snažení všech zaměstnanců směřuje nejen k tomu, aby zde byly děti šťastné a spokojené, ale i k vytváření prostředí, v němž by se zdravě žilo, všichni se cítili co nejlépe a měli potřebu se podílet na jeho utváření a udržování.</w:t>
      </w:r>
    </w:p>
    <w:p w:rsidR="00AF48A2" w:rsidRDefault="00AF48A2" w:rsidP="00AF48A2">
      <w:pPr>
        <w:spacing w:line="276" w:lineRule="auto"/>
      </w:pPr>
    </w:p>
    <w:p w:rsidR="00AF48A2" w:rsidRDefault="00AF48A2" w:rsidP="00AF48A2">
      <w:pPr>
        <w:numPr>
          <w:ilvl w:val="0"/>
          <w:numId w:val="60"/>
        </w:numPr>
        <w:spacing w:line="240" w:lineRule="atLeast"/>
        <w:ind w:left="142" w:hanging="284"/>
        <w:rPr>
          <w:b/>
          <w:bCs/>
        </w:rPr>
      </w:pPr>
      <w:r>
        <w:rPr>
          <w:b/>
          <w:bCs/>
        </w:rPr>
        <w:t>Podmínky předškolního vzdělávání</w:t>
      </w:r>
    </w:p>
    <w:p w:rsidR="00AF48A2" w:rsidRDefault="00AF48A2" w:rsidP="00AF48A2">
      <w:pPr>
        <w:spacing w:line="240" w:lineRule="atLeast"/>
        <w:ind w:left="360"/>
        <w:rPr>
          <w:b/>
          <w:bCs/>
        </w:rPr>
      </w:pPr>
    </w:p>
    <w:p w:rsidR="00AF48A2" w:rsidRPr="00E25D42" w:rsidRDefault="00AF48A2" w:rsidP="00AF48A2">
      <w:pPr>
        <w:numPr>
          <w:ilvl w:val="1"/>
          <w:numId w:val="60"/>
        </w:numPr>
        <w:spacing w:line="276" w:lineRule="auto"/>
        <w:ind w:left="567" w:hanging="425"/>
        <w:rPr>
          <w:b/>
          <w:bCs/>
        </w:rPr>
      </w:pPr>
      <w:r>
        <w:rPr>
          <w:b/>
          <w:bCs/>
        </w:rPr>
        <w:t xml:space="preserve"> Věcné podmínky</w:t>
      </w:r>
    </w:p>
    <w:p w:rsidR="00AF48A2" w:rsidRDefault="00AF48A2" w:rsidP="00AF48A2">
      <w:pPr>
        <w:numPr>
          <w:ilvl w:val="0"/>
          <w:numId w:val="64"/>
        </w:numPr>
        <w:spacing w:line="276" w:lineRule="auto"/>
        <w:jc w:val="both"/>
        <w:rPr>
          <w:bCs/>
        </w:rPr>
      </w:pPr>
      <w:r>
        <w:rPr>
          <w:bCs/>
        </w:rPr>
        <w:t>nábytek a sanitární zařízení odpovídá vzrůstu dětí (stolky a židličky dvojí velikosti)</w:t>
      </w:r>
    </w:p>
    <w:p w:rsidR="00AF48A2" w:rsidRDefault="00AF48A2" w:rsidP="00AF48A2">
      <w:pPr>
        <w:numPr>
          <w:ilvl w:val="0"/>
          <w:numId w:val="64"/>
        </w:numPr>
        <w:spacing w:line="276" w:lineRule="auto"/>
        <w:jc w:val="both"/>
        <w:rPr>
          <w:bCs/>
        </w:rPr>
      </w:pPr>
      <w:r>
        <w:rPr>
          <w:bCs/>
        </w:rPr>
        <w:t xml:space="preserve">hračky a pomůcky </w:t>
      </w:r>
      <w:proofErr w:type="gramStart"/>
      <w:r>
        <w:rPr>
          <w:bCs/>
        </w:rPr>
        <w:t>jsou  dosahu</w:t>
      </w:r>
      <w:proofErr w:type="gramEnd"/>
      <w:r>
        <w:rPr>
          <w:bCs/>
        </w:rPr>
        <w:t xml:space="preserve"> dětí, ty si je libovolně vybírají a uklízejí zpět na své místo</w:t>
      </w:r>
    </w:p>
    <w:p w:rsidR="00AF48A2" w:rsidRDefault="00AF48A2" w:rsidP="00AF48A2">
      <w:pPr>
        <w:numPr>
          <w:ilvl w:val="0"/>
          <w:numId w:val="64"/>
        </w:numPr>
        <w:spacing w:line="276" w:lineRule="auto"/>
        <w:jc w:val="both"/>
        <w:rPr>
          <w:bCs/>
        </w:rPr>
      </w:pPr>
      <w:r>
        <w:rPr>
          <w:bCs/>
        </w:rPr>
        <w:t>rozmanité hry a hračky odpovídají věkovým potřebám dětí</w:t>
      </w:r>
    </w:p>
    <w:p w:rsidR="00AF48A2" w:rsidRDefault="00AF48A2" w:rsidP="00AF48A2">
      <w:pPr>
        <w:numPr>
          <w:ilvl w:val="0"/>
          <w:numId w:val="64"/>
        </w:numPr>
        <w:spacing w:line="276" w:lineRule="auto"/>
        <w:jc w:val="both"/>
        <w:rPr>
          <w:bCs/>
        </w:rPr>
      </w:pPr>
      <w:r>
        <w:rPr>
          <w:bCs/>
        </w:rPr>
        <w:t>vybavenost hračkami a pomůckami odpovídá věku a počtu dětí (průběžné doplňování a obnovování)</w:t>
      </w:r>
    </w:p>
    <w:p w:rsidR="00AF48A2" w:rsidRDefault="00AF48A2" w:rsidP="00AF48A2">
      <w:pPr>
        <w:numPr>
          <w:ilvl w:val="0"/>
          <w:numId w:val="64"/>
        </w:numPr>
        <w:spacing w:line="276" w:lineRule="auto"/>
        <w:jc w:val="both"/>
        <w:rPr>
          <w:bCs/>
        </w:rPr>
      </w:pPr>
      <w:r>
        <w:rPr>
          <w:bCs/>
        </w:rPr>
        <w:t>dostatečný prostor pro všechny aktivity a činnosti, které škola provozuje</w:t>
      </w:r>
    </w:p>
    <w:p w:rsidR="00AF48A2" w:rsidRDefault="00AF48A2" w:rsidP="00AF48A2">
      <w:pPr>
        <w:numPr>
          <w:ilvl w:val="0"/>
          <w:numId w:val="64"/>
        </w:numPr>
        <w:spacing w:line="276" w:lineRule="auto"/>
        <w:jc w:val="both"/>
        <w:rPr>
          <w:bCs/>
        </w:rPr>
      </w:pPr>
      <w:r>
        <w:rPr>
          <w:bCs/>
        </w:rPr>
        <w:t>přiměřeně velká školní zahrada v bezprostřední blízkosti školy</w:t>
      </w:r>
    </w:p>
    <w:p w:rsidR="00AF48A2" w:rsidRDefault="00AF48A2" w:rsidP="00AF48A2">
      <w:pPr>
        <w:numPr>
          <w:ilvl w:val="0"/>
          <w:numId w:val="64"/>
        </w:numPr>
        <w:spacing w:line="276" w:lineRule="auto"/>
        <w:jc w:val="both"/>
        <w:rPr>
          <w:bCs/>
        </w:rPr>
      </w:pPr>
      <w:r>
        <w:rPr>
          <w:bCs/>
        </w:rPr>
        <w:t>všechny vnitřní i venkovní prostory odpovídají bezpečnostním a hygienickým normám</w:t>
      </w:r>
    </w:p>
    <w:p w:rsidR="00AF48A2" w:rsidRDefault="00AF48A2" w:rsidP="00AF48A2">
      <w:pPr>
        <w:numPr>
          <w:ilvl w:val="0"/>
          <w:numId w:val="64"/>
        </w:numPr>
        <w:spacing w:line="276" w:lineRule="auto"/>
        <w:jc w:val="both"/>
        <w:rPr>
          <w:bCs/>
        </w:rPr>
      </w:pPr>
      <w:r>
        <w:rPr>
          <w:bCs/>
        </w:rPr>
        <w:t>příjemnou atmosféru dotváří výzdoba školy, na kterou se používají  práce dětí</w:t>
      </w:r>
    </w:p>
    <w:p w:rsidR="00AF48A2" w:rsidRDefault="00AF48A2" w:rsidP="00AF48A2">
      <w:pPr>
        <w:spacing w:line="240" w:lineRule="atLeast"/>
        <w:jc w:val="both"/>
        <w:rPr>
          <w:b/>
          <w:bCs/>
        </w:rPr>
      </w:pPr>
    </w:p>
    <w:p w:rsidR="00AF48A2" w:rsidRDefault="00AF48A2" w:rsidP="00AF48A2">
      <w:pPr>
        <w:spacing w:line="240" w:lineRule="atLeast"/>
        <w:rPr>
          <w:b/>
          <w:bCs/>
        </w:rPr>
      </w:pPr>
    </w:p>
    <w:p w:rsidR="00AF48A2" w:rsidRDefault="00AF48A2" w:rsidP="00AF48A2">
      <w:pPr>
        <w:numPr>
          <w:ilvl w:val="1"/>
          <w:numId w:val="60"/>
        </w:numPr>
        <w:spacing w:line="240" w:lineRule="atLeast"/>
        <w:rPr>
          <w:b/>
          <w:bCs/>
        </w:rPr>
      </w:pPr>
      <w:r>
        <w:rPr>
          <w:b/>
          <w:bCs/>
        </w:rPr>
        <w:t xml:space="preserve"> Životospráva</w:t>
      </w:r>
    </w:p>
    <w:p w:rsidR="00AF48A2" w:rsidRDefault="00AF48A2" w:rsidP="00AF48A2">
      <w:pPr>
        <w:numPr>
          <w:ilvl w:val="0"/>
          <w:numId w:val="65"/>
        </w:numPr>
        <w:spacing w:line="276" w:lineRule="auto"/>
        <w:jc w:val="both"/>
        <w:rPr>
          <w:bCs/>
        </w:rPr>
      </w:pPr>
      <w:r>
        <w:rPr>
          <w:bCs/>
        </w:rPr>
        <w:t>dětem je poskytována plnohodnotná a vyvážená strava dle příslušných předpisů</w:t>
      </w:r>
    </w:p>
    <w:p w:rsidR="00AF48A2" w:rsidRDefault="00AF48A2" w:rsidP="00AF48A2">
      <w:pPr>
        <w:numPr>
          <w:ilvl w:val="0"/>
          <w:numId w:val="65"/>
        </w:numPr>
        <w:spacing w:line="276" w:lineRule="auto"/>
        <w:jc w:val="both"/>
        <w:rPr>
          <w:bCs/>
        </w:rPr>
      </w:pPr>
      <w:r>
        <w:rPr>
          <w:bCs/>
        </w:rPr>
        <w:t>je zachována vhodná skladba jídelníčku, dodržovány technologie přípravy pokrmů a nápojů</w:t>
      </w:r>
    </w:p>
    <w:p w:rsidR="00AF48A2" w:rsidRDefault="00AF48A2" w:rsidP="00AF48A2">
      <w:pPr>
        <w:numPr>
          <w:ilvl w:val="0"/>
          <w:numId w:val="65"/>
        </w:numPr>
        <w:spacing w:line="276" w:lineRule="auto"/>
        <w:jc w:val="both"/>
        <w:rPr>
          <w:bCs/>
        </w:rPr>
      </w:pPr>
      <w:r>
        <w:rPr>
          <w:bCs/>
        </w:rPr>
        <w:t>je zajištěn dostatečný pitný režim v průběhu celého dne pobytu dětí v MŠ</w:t>
      </w:r>
    </w:p>
    <w:p w:rsidR="00AF48A2" w:rsidRDefault="00AF48A2" w:rsidP="00AF48A2">
      <w:pPr>
        <w:numPr>
          <w:ilvl w:val="0"/>
          <w:numId w:val="65"/>
        </w:numPr>
        <w:spacing w:line="276" w:lineRule="auto"/>
        <w:jc w:val="both"/>
        <w:rPr>
          <w:bCs/>
        </w:rPr>
      </w:pPr>
      <w:r>
        <w:rPr>
          <w:bCs/>
        </w:rPr>
        <w:t>mezi jednotlivými pokrmy jsou dodržovány pravidelné intervaly</w:t>
      </w:r>
    </w:p>
    <w:p w:rsidR="00AF48A2" w:rsidRPr="00A426BC" w:rsidRDefault="00AF48A2" w:rsidP="00AF48A2">
      <w:pPr>
        <w:numPr>
          <w:ilvl w:val="0"/>
          <w:numId w:val="65"/>
        </w:numPr>
        <w:spacing w:line="276" w:lineRule="auto"/>
        <w:jc w:val="both"/>
        <w:rPr>
          <w:bCs/>
        </w:rPr>
      </w:pPr>
      <w:r w:rsidRPr="00A426BC">
        <w:rPr>
          <w:bCs/>
        </w:rPr>
        <w:t>děti nikdy nenutíme do jídla,</w:t>
      </w:r>
      <w:r w:rsidR="00B817DA">
        <w:rPr>
          <w:bCs/>
        </w:rPr>
        <w:t xml:space="preserve"> </w:t>
      </w:r>
      <w:r w:rsidRPr="00A426BC">
        <w:rPr>
          <w:bCs/>
        </w:rPr>
        <w:t>ale snažíme se,</w:t>
      </w:r>
      <w:r w:rsidR="00B817DA">
        <w:rPr>
          <w:bCs/>
        </w:rPr>
        <w:t xml:space="preserve"> </w:t>
      </w:r>
      <w:r w:rsidRPr="00A426BC">
        <w:rPr>
          <w:bCs/>
        </w:rPr>
        <w:t xml:space="preserve">aby alespoň ochutnaly a naučily se tak zdravému stravování           </w:t>
      </w:r>
    </w:p>
    <w:p w:rsidR="00AF48A2" w:rsidRDefault="00AF48A2" w:rsidP="00AF48A2">
      <w:pPr>
        <w:numPr>
          <w:ilvl w:val="0"/>
          <w:numId w:val="65"/>
        </w:numPr>
        <w:spacing w:line="276" w:lineRule="auto"/>
        <w:jc w:val="both"/>
        <w:rPr>
          <w:bCs/>
        </w:rPr>
      </w:pPr>
      <w:r>
        <w:rPr>
          <w:bCs/>
        </w:rPr>
        <w:t>dbáme na dodržování osobní hygieny před a po jídle</w:t>
      </w:r>
    </w:p>
    <w:p w:rsidR="00AF48A2" w:rsidRDefault="00AF48A2" w:rsidP="00AF48A2">
      <w:pPr>
        <w:numPr>
          <w:ilvl w:val="0"/>
          <w:numId w:val="65"/>
        </w:numPr>
        <w:spacing w:line="276" w:lineRule="auto"/>
        <w:jc w:val="both"/>
        <w:rPr>
          <w:bCs/>
        </w:rPr>
      </w:pPr>
      <w:r>
        <w:rPr>
          <w:bCs/>
        </w:rPr>
        <w:t>děti mají zajištěn klid a dostatek času na stolování</w:t>
      </w:r>
    </w:p>
    <w:p w:rsidR="00AF48A2" w:rsidRDefault="00AF48A2" w:rsidP="00AF48A2">
      <w:pPr>
        <w:numPr>
          <w:ilvl w:val="0"/>
          <w:numId w:val="65"/>
        </w:numPr>
        <w:spacing w:line="276" w:lineRule="auto"/>
        <w:jc w:val="both"/>
        <w:rPr>
          <w:bCs/>
        </w:rPr>
      </w:pPr>
      <w:r w:rsidRPr="00A426BC">
        <w:rPr>
          <w:bCs/>
        </w:rPr>
        <w:t>je zajištěn pravidelný denní řád, který je natolik flexibilní,</w:t>
      </w:r>
      <w:r w:rsidR="00B817DA">
        <w:rPr>
          <w:bCs/>
        </w:rPr>
        <w:t xml:space="preserve"> </w:t>
      </w:r>
      <w:r w:rsidRPr="00A426BC">
        <w:rPr>
          <w:bCs/>
        </w:rPr>
        <w:t>že umožňuje organizaci činností dětí v průběhu dne přizpůsobit potřebám a aktuální situaci</w:t>
      </w:r>
    </w:p>
    <w:p w:rsidR="00AF48A2" w:rsidRPr="00A426BC" w:rsidRDefault="00AF48A2" w:rsidP="00AF48A2">
      <w:pPr>
        <w:numPr>
          <w:ilvl w:val="0"/>
          <w:numId w:val="65"/>
        </w:numPr>
        <w:spacing w:line="276" w:lineRule="auto"/>
        <w:jc w:val="both"/>
        <w:rPr>
          <w:bCs/>
        </w:rPr>
      </w:pPr>
      <w:r w:rsidRPr="00A426BC">
        <w:rPr>
          <w:bCs/>
        </w:rPr>
        <w:t>z organizačních důvodů je pevné střídání dětí při stravování a pohybové výchově v tělocvičně (výjimkou je vhodné počasí k přesunutí pohybových aktivit na školní zahradu</w:t>
      </w:r>
      <w:r>
        <w:rPr>
          <w:bCs/>
        </w:rPr>
        <w:t>)</w:t>
      </w:r>
    </w:p>
    <w:p w:rsidR="00AF48A2" w:rsidRDefault="00AF48A2" w:rsidP="00AF48A2">
      <w:pPr>
        <w:numPr>
          <w:ilvl w:val="0"/>
          <w:numId w:val="65"/>
        </w:numPr>
        <w:spacing w:line="276" w:lineRule="auto"/>
        <w:jc w:val="both"/>
        <w:rPr>
          <w:bCs/>
        </w:rPr>
      </w:pPr>
      <w:r>
        <w:rPr>
          <w:bCs/>
        </w:rPr>
        <w:t>rodiče mají možnost přivádět dítě do MŠ kdykoliv dle potřeby (po dohodě)</w:t>
      </w:r>
    </w:p>
    <w:p w:rsidR="00AF48A2" w:rsidRDefault="00AF48A2" w:rsidP="00AF48A2">
      <w:pPr>
        <w:numPr>
          <w:ilvl w:val="0"/>
          <w:numId w:val="65"/>
        </w:numPr>
        <w:spacing w:line="276" w:lineRule="auto"/>
        <w:ind w:left="709" w:firstLine="425"/>
        <w:jc w:val="both"/>
        <w:rPr>
          <w:bCs/>
        </w:rPr>
      </w:pPr>
      <w:r w:rsidRPr="00A426BC">
        <w:rPr>
          <w:bCs/>
        </w:rPr>
        <w:t xml:space="preserve">děti jsou každodenně dostatečně dlouho </w:t>
      </w:r>
      <w:proofErr w:type="gramStart"/>
      <w:r w:rsidRPr="00A426BC">
        <w:rPr>
          <w:bCs/>
        </w:rPr>
        <w:t>venku ( cca</w:t>
      </w:r>
      <w:proofErr w:type="gramEnd"/>
      <w:r w:rsidRPr="00A426BC">
        <w:rPr>
          <w:bCs/>
        </w:rPr>
        <w:t xml:space="preserve"> 1,5 až 2 hodiny </w:t>
      </w:r>
    </w:p>
    <w:p w:rsidR="00AF48A2" w:rsidRDefault="00AF48A2" w:rsidP="00AF48A2">
      <w:pPr>
        <w:spacing w:line="276" w:lineRule="auto"/>
        <w:ind w:left="1134"/>
        <w:jc w:val="both"/>
        <w:rPr>
          <w:bCs/>
        </w:rPr>
      </w:pPr>
      <w:r>
        <w:rPr>
          <w:bCs/>
        </w:rPr>
        <w:t xml:space="preserve">     </w:t>
      </w:r>
      <w:r w:rsidRPr="00A426BC">
        <w:rPr>
          <w:bCs/>
        </w:rPr>
        <w:t>v</w:t>
      </w:r>
      <w:r>
        <w:rPr>
          <w:bCs/>
        </w:rPr>
        <w:t> </w:t>
      </w:r>
      <w:r w:rsidRPr="00A426BC">
        <w:rPr>
          <w:bCs/>
        </w:rPr>
        <w:t>dopoledních</w:t>
      </w:r>
      <w:r>
        <w:rPr>
          <w:bCs/>
        </w:rPr>
        <w:t xml:space="preserve"> </w:t>
      </w:r>
      <w:r w:rsidRPr="00A426BC">
        <w:rPr>
          <w:bCs/>
        </w:rPr>
        <w:t>hodinách,   odpoledne  pokud je vhodné počasí (</w:t>
      </w:r>
      <w:proofErr w:type="gramStart"/>
      <w:r w:rsidRPr="00A426BC">
        <w:rPr>
          <w:bCs/>
        </w:rPr>
        <w:t>jaro,léto</w:t>
      </w:r>
      <w:proofErr w:type="gramEnd"/>
      <w:r w:rsidRPr="00A426BC">
        <w:rPr>
          <w:bCs/>
        </w:rPr>
        <w:t xml:space="preserve">),vždy </w:t>
      </w:r>
    </w:p>
    <w:p w:rsidR="00AF48A2" w:rsidRDefault="00AF48A2" w:rsidP="00AF48A2">
      <w:pPr>
        <w:spacing w:line="276" w:lineRule="auto"/>
        <w:jc w:val="both"/>
        <w:rPr>
          <w:bCs/>
          <w:kern w:val="24"/>
        </w:rPr>
      </w:pPr>
      <w:r>
        <w:rPr>
          <w:bCs/>
        </w:rPr>
        <w:t xml:space="preserve">                        </w:t>
      </w:r>
      <w:r w:rsidRPr="00A426BC">
        <w:rPr>
          <w:bCs/>
        </w:rPr>
        <w:t xml:space="preserve">s ohledem na okamžitý </w:t>
      </w:r>
      <w:r>
        <w:rPr>
          <w:bCs/>
        </w:rPr>
        <w:t>stav ovzduší a počasí (překážky: mráz pod -10</w:t>
      </w:r>
      <w:r>
        <w:rPr>
          <w:bCs/>
          <w:kern w:val="24"/>
          <w:vertAlign w:val="superscript"/>
        </w:rPr>
        <w:t>o</w:t>
      </w:r>
      <w:r>
        <w:rPr>
          <w:bCs/>
          <w:kern w:val="24"/>
        </w:rPr>
        <w:t xml:space="preserve">C, </w:t>
      </w:r>
    </w:p>
    <w:p w:rsidR="00AF48A2" w:rsidRDefault="00AF48A2" w:rsidP="00AF48A2">
      <w:pPr>
        <w:tabs>
          <w:tab w:val="left" w:pos="1418"/>
        </w:tabs>
        <w:spacing w:line="276" w:lineRule="auto"/>
        <w:jc w:val="both"/>
        <w:rPr>
          <w:bCs/>
          <w:kern w:val="24"/>
        </w:rPr>
      </w:pPr>
      <w:r>
        <w:rPr>
          <w:bCs/>
          <w:kern w:val="24"/>
        </w:rPr>
        <w:t xml:space="preserve">                       náledí, silný vítr, déšť a podobně),</w:t>
      </w:r>
      <w:r w:rsidR="00B817DA">
        <w:rPr>
          <w:bCs/>
          <w:kern w:val="24"/>
        </w:rPr>
        <w:t xml:space="preserve"> </w:t>
      </w:r>
      <w:r>
        <w:rPr>
          <w:bCs/>
          <w:kern w:val="24"/>
        </w:rPr>
        <w:t xml:space="preserve">v případě nevhodných podmínek </w:t>
      </w:r>
      <w:proofErr w:type="gramStart"/>
      <w:r>
        <w:rPr>
          <w:bCs/>
          <w:kern w:val="24"/>
        </w:rPr>
        <w:t>se pobyt</w:t>
      </w:r>
      <w:proofErr w:type="gramEnd"/>
      <w:r>
        <w:rPr>
          <w:bCs/>
          <w:kern w:val="24"/>
        </w:rPr>
        <w:t xml:space="preserve"> </w:t>
      </w:r>
    </w:p>
    <w:p w:rsidR="00AF48A2" w:rsidRDefault="00AF48A2" w:rsidP="00AF48A2">
      <w:pPr>
        <w:tabs>
          <w:tab w:val="left" w:pos="1418"/>
        </w:tabs>
        <w:spacing w:line="276" w:lineRule="auto"/>
        <w:jc w:val="both"/>
        <w:rPr>
          <w:bCs/>
          <w:kern w:val="24"/>
        </w:rPr>
      </w:pPr>
      <w:r>
        <w:rPr>
          <w:bCs/>
          <w:kern w:val="24"/>
        </w:rPr>
        <w:t xml:space="preserve">                       venku přiměřeně zkracuje nebo se nahrazuje pohybovými aktivitami v objektu </w:t>
      </w:r>
    </w:p>
    <w:p w:rsidR="00AF48A2" w:rsidRDefault="00AF48A2" w:rsidP="00AF48A2">
      <w:pPr>
        <w:tabs>
          <w:tab w:val="left" w:pos="1418"/>
        </w:tabs>
        <w:spacing w:line="276" w:lineRule="auto"/>
        <w:jc w:val="both"/>
        <w:rPr>
          <w:bCs/>
          <w:kern w:val="24"/>
        </w:rPr>
      </w:pPr>
      <w:r>
        <w:rPr>
          <w:bCs/>
          <w:kern w:val="24"/>
        </w:rPr>
        <w:t xml:space="preserve">                       školy (třída, tělocvična)</w:t>
      </w:r>
    </w:p>
    <w:p w:rsidR="00AF48A2" w:rsidRDefault="00AF48A2" w:rsidP="00AF48A2">
      <w:pPr>
        <w:numPr>
          <w:ilvl w:val="0"/>
          <w:numId w:val="66"/>
        </w:numPr>
        <w:tabs>
          <w:tab w:val="left" w:pos="1276"/>
        </w:tabs>
        <w:spacing w:line="276" w:lineRule="auto"/>
        <w:ind w:firstLine="273"/>
        <w:jc w:val="both"/>
        <w:rPr>
          <w:bCs/>
          <w:kern w:val="24"/>
        </w:rPr>
      </w:pPr>
      <w:r>
        <w:rPr>
          <w:bCs/>
          <w:kern w:val="24"/>
        </w:rPr>
        <w:t xml:space="preserve">  děti mají dostatek volného pohybu nejen na zahradě, ale v rámci možností i</w:t>
      </w:r>
    </w:p>
    <w:p w:rsidR="00AF48A2" w:rsidRDefault="00AF48A2" w:rsidP="00AF48A2">
      <w:pPr>
        <w:spacing w:line="276" w:lineRule="auto"/>
        <w:ind w:left="1145"/>
        <w:jc w:val="both"/>
        <w:rPr>
          <w:bCs/>
          <w:kern w:val="24"/>
        </w:rPr>
      </w:pPr>
      <w:r>
        <w:rPr>
          <w:bCs/>
          <w:kern w:val="24"/>
        </w:rPr>
        <w:t xml:space="preserve">     v MŠ</w:t>
      </w:r>
    </w:p>
    <w:p w:rsidR="00AF48A2" w:rsidRPr="006F16C9" w:rsidRDefault="00AF48A2" w:rsidP="00AF48A2">
      <w:pPr>
        <w:numPr>
          <w:ilvl w:val="0"/>
          <w:numId w:val="67"/>
        </w:numPr>
        <w:spacing w:line="276" w:lineRule="auto"/>
        <w:jc w:val="both"/>
        <w:rPr>
          <w:bCs/>
          <w:kern w:val="24"/>
        </w:rPr>
      </w:pPr>
      <w:r w:rsidRPr="006F16C9">
        <w:rPr>
          <w:bCs/>
          <w:kern w:val="24"/>
        </w:rPr>
        <w:t>všichni zaměstnanci školy respektují individuální potřeby dětí, reagují na ně a napomáhají v jejich uspokojování</w:t>
      </w:r>
    </w:p>
    <w:p w:rsidR="00AF48A2" w:rsidRPr="006F16C9" w:rsidRDefault="00B817DA" w:rsidP="00AF48A2">
      <w:pPr>
        <w:numPr>
          <w:ilvl w:val="0"/>
          <w:numId w:val="67"/>
        </w:numPr>
        <w:spacing w:line="276" w:lineRule="auto"/>
        <w:jc w:val="both"/>
        <w:rPr>
          <w:bCs/>
          <w:kern w:val="24"/>
        </w:rPr>
      </w:pPr>
      <w:r>
        <w:rPr>
          <w:bCs/>
          <w:kern w:val="24"/>
        </w:rPr>
        <w:lastRenderedPageBreak/>
        <w:t xml:space="preserve">učitelky zatěžují děti </w:t>
      </w:r>
      <w:r w:rsidR="00AF48A2" w:rsidRPr="006F16C9">
        <w:rPr>
          <w:bCs/>
          <w:kern w:val="24"/>
        </w:rPr>
        <w:t>vždy přiměřeně,</w:t>
      </w:r>
      <w:r>
        <w:rPr>
          <w:bCs/>
          <w:kern w:val="24"/>
        </w:rPr>
        <w:t xml:space="preserve"> </w:t>
      </w:r>
      <w:r w:rsidR="00AF48A2" w:rsidRPr="006F16C9">
        <w:rPr>
          <w:bCs/>
          <w:kern w:val="24"/>
        </w:rPr>
        <w:t xml:space="preserve">v rámci jejich </w:t>
      </w:r>
      <w:proofErr w:type="gramStart"/>
      <w:r w:rsidR="00AF48A2" w:rsidRPr="006F16C9">
        <w:rPr>
          <w:bCs/>
          <w:kern w:val="24"/>
        </w:rPr>
        <w:t>možností,děti</w:t>
      </w:r>
      <w:proofErr w:type="gramEnd"/>
      <w:r w:rsidR="00AF48A2" w:rsidRPr="006F16C9">
        <w:rPr>
          <w:bCs/>
          <w:kern w:val="24"/>
        </w:rPr>
        <w:t xml:space="preserve"> mají možnost kdykoliv relaxovat v klidných koutcích</w:t>
      </w:r>
    </w:p>
    <w:p w:rsidR="00AF48A2" w:rsidRDefault="00AF48A2" w:rsidP="00AF48A2">
      <w:pPr>
        <w:numPr>
          <w:ilvl w:val="0"/>
          <w:numId w:val="67"/>
        </w:numPr>
        <w:spacing w:line="276" w:lineRule="auto"/>
        <w:jc w:val="both"/>
        <w:rPr>
          <w:bCs/>
          <w:kern w:val="24"/>
        </w:rPr>
      </w:pPr>
      <w:r>
        <w:rPr>
          <w:bCs/>
          <w:kern w:val="24"/>
        </w:rPr>
        <w:t>nově příchozím dětem nabízíme adaptační režim</w:t>
      </w:r>
    </w:p>
    <w:p w:rsidR="00AF48A2" w:rsidRDefault="00AF48A2" w:rsidP="00AF48A2">
      <w:pPr>
        <w:spacing w:line="240" w:lineRule="atLeast"/>
        <w:ind w:left="709"/>
        <w:rPr>
          <w:bCs/>
          <w:kern w:val="24"/>
        </w:rPr>
      </w:pPr>
    </w:p>
    <w:p w:rsidR="00AF48A2" w:rsidRDefault="00AF48A2" w:rsidP="00AF48A2">
      <w:pPr>
        <w:numPr>
          <w:ilvl w:val="1"/>
          <w:numId w:val="60"/>
        </w:numPr>
        <w:spacing w:line="240" w:lineRule="atLeast"/>
        <w:rPr>
          <w:b/>
          <w:bCs/>
          <w:kern w:val="24"/>
        </w:rPr>
      </w:pPr>
      <w:r>
        <w:rPr>
          <w:b/>
          <w:bCs/>
          <w:kern w:val="24"/>
        </w:rPr>
        <w:t xml:space="preserve"> </w:t>
      </w:r>
      <w:proofErr w:type="gramStart"/>
      <w:r>
        <w:rPr>
          <w:b/>
          <w:bCs/>
          <w:kern w:val="24"/>
        </w:rPr>
        <w:t>Psychosociální  podmínky</w:t>
      </w:r>
      <w:proofErr w:type="gramEnd"/>
    </w:p>
    <w:p w:rsidR="00AF48A2" w:rsidRDefault="00AF48A2" w:rsidP="00AF48A2">
      <w:pPr>
        <w:spacing w:line="240" w:lineRule="atLeast"/>
        <w:ind w:left="720"/>
        <w:rPr>
          <w:b/>
          <w:bCs/>
          <w:kern w:val="24"/>
        </w:rPr>
      </w:pPr>
    </w:p>
    <w:p w:rsidR="00AF48A2" w:rsidRPr="006F16C9" w:rsidRDefault="00AF48A2" w:rsidP="00AF48A2">
      <w:pPr>
        <w:numPr>
          <w:ilvl w:val="0"/>
          <w:numId w:val="67"/>
        </w:numPr>
        <w:spacing w:line="276" w:lineRule="auto"/>
        <w:jc w:val="both"/>
        <w:rPr>
          <w:bCs/>
          <w:kern w:val="24"/>
        </w:rPr>
      </w:pPr>
      <w:r w:rsidRPr="006F16C9">
        <w:rPr>
          <w:b/>
          <w:bCs/>
          <w:kern w:val="24"/>
        </w:rPr>
        <w:t>v</w:t>
      </w:r>
      <w:r w:rsidRPr="006F16C9">
        <w:rPr>
          <w:bCs/>
          <w:kern w:val="24"/>
        </w:rPr>
        <w:t>šichni zaměstnanci školy vytvářejí dětem takové prostředí, aby se zde cítily spokojeně, jistě a bezpečně</w:t>
      </w:r>
      <w:r>
        <w:rPr>
          <w:bCs/>
          <w:kern w:val="24"/>
        </w:rPr>
        <w:t xml:space="preserve"> </w:t>
      </w:r>
    </w:p>
    <w:p w:rsidR="00AF48A2" w:rsidRDefault="00AF48A2" w:rsidP="00AF48A2">
      <w:pPr>
        <w:numPr>
          <w:ilvl w:val="0"/>
          <w:numId w:val="67"/>
        </w:numPr>
        <w:spacing w:line="276" w:lineRule="auto"/>
        <w:ind w:left="720" w:firstLine="273"/>
        <w:jc w:val="both"/>
        <w:rPr>
          <w:bCs/>
          <w:kern w:val="24"/>
        </w:rPr>
      </w:pPr>
      <w:r w:rsidRPr="006F16C9">
        <w:rPr>
          <w:bCs/>
          <w:kern w:val="24"/>
        </w:rPr>
        <w:t xml:space="preserve">všechny děti mají ve škole stejná práva, stejné možnosti a stejné povinnosti, </w:t>
      </w:r>
    </w:p>
    <w:p w:rsidR="00AF48A2" w:rsidRPr="006F16C9" w:rsidRDefault="00AF48A2" w:rsidP="00AF48A2">
      <w:pPr>
        <w:spacing w:line="276" w:lineRule="auto"/>
        <w:ind w:left="993"/>
        <w:jc w:val="both"/>
        <w:rPr>
          <w:bCs/>
          <w:kern w:val="24"/>
        </w:rPr>
      </w:pPr>
      <w:r>
        <w:rPr>
          <w:bCs/>
          <w:kern w:val="24"/>
        </w:rPr>
        <w:t xml:space="preserve">       </w:t>
      </w:r>
      <w:r w:rsidRPr="006F16C9">
        <w:rPr>
          <w:bCs/>
          <w:kern w:val="24"/>
        </w:rPr>
        <w:t>nikdo není znevýhodňován či zvýhodňován</w:t>
      </w:r>
    </w:p>
    <w:p w:rsidR="00AF48A2" w:rsidRDefault="00AF48A2" w:rsidP="00AF48A2">
      <w:pPr>
        <w:numPr>
          <w:ilvl w:val="0"/>
          <w:numId w:val="67"/>
        </w:numPr>
        <w:spacing w:line="276" w:lineRule="auto"/>
        <w:ind w:left="720" w:firstLine="273"/>
        <w:jc w:val="both"/>
        <w:rPr>
          <w:bCs/>
          <w:kern w:val="24"/>
        </w:rPr>
      </w:pPr>
      <w:r w:rsidRPr="006F16C9">
        <w:rPr>
          <w:bCs/>
          <w:kern w:val="24"/>
        </w:rPr>
        <w:t>osobní svoboda a volnost dětí je respektována do určitých mezí,</w:t>
      </w:r>
      <w:r>
        <w:rPr>
          <w:bCs/>
          <w:kern w:val="24"/>
        </w:rPr>
        <w:t xml:space="preserve"> </w:t>
      </w:r>
      <w:r w:rsidRPr="006F16C9">
        <w:rPr>
          <w:bCs/>
          <w:kern w:val="24"/>
        </w:rPr>
        <w:t xml:space="preserve">vyplývajících </w:t>
      </w:r>
    </w:p>
    <w:p w:rsidR="00AF48A2" w:rsidRPr="006F16C9" w:rsidRDefault="00AF48A2" w:rsidP="00AF48A2">
      <w:pPr>
        <w:spacing w:line="276" w:lineRule="auto"/>
        <w:ind w:left="993"/>
        <w:jc w:val="both"/>
        <w:rPr>
          <w:bCs/>
          <w:kern w:val="24"/>
        </w:rPr>
      </w:pPr>
      <w:r>
        <w:rPr>
          <w:bCs/>
          <w:kern w:val="24"/>
        </w:rPr>
        <w:t xml:space="preserve">       </w:t>
      </w:r>
      <w:r w:rsidRPr="006F16C9">
        <w:rPr>
          <w:bCs/>
          <w:kern w:val="24"/>
        </w:rPr>
        <w:t xml:space="preserve">z řádu pravidel, </w:t>
      </w:r>
      <w:proofErr w:type="gramStart"/>
      <w:r w:rsidRPr="006F16C9">
        <w:rPr>
          <w:bCs/>
          <w:kern w:val="24"/>
        </w:rPr>
        <w:t>které</w:t>
      </w:r>
      <w:proofErr w:type="gramEnd"/>
      <w:r w:rsidRPr="006F16C9">
        <w:rPr>
          <w:bCs/>
          <w:kern w:val="24"/>
        </w:rPr>
        <w:t xml:space="preserve"> jsou ve škole stanoveny</w:t>
      </w:r>
    </w:p>
    <w:p w:rsidR="00AF48A2" w:rsidRDefault="00AF48A2" w:rsidP="00AF48A2">
      <w:pPr>
        <w:numPr>
          <w:ilvl w:val="0"/>
          <w:numId w:val="67"/>
        </w:numPr>
        <w:spacing w:line="276" w:lineRule="auto"/>
        <w:ind w:left="720" w:firstLine="273"/>
        <w:jc w:val="both"/>
        <w:rPr>
          <w:bCs/>
          <w:kern w:val="24"/>
        </w:rPr>
      </w:pPr>
      <w:r w:rsidRPr="006F16C9">
        <w:rPr>
          <w:bCs/>
          <w:kern w:val="24"/>
        </w:rPr>
        <w:t xml:space="preserve">péče o děti je podporující, sympatizující, počítáme s aktivní spoluúčastí dítěte </w:t>
      </w:r>
    </w:p>
    <w:p w:rsidR="00AF48A2" w:rsidRPr="006F16C9" w:rsidRDefault="00AF48A2" w:rsidP="00AF48A2">
      <w:pPr>
        <w:spacing w:line="276" w:lineRule="auto"/>
        <w:ind w:left="993"/>
        <w:jc w:val="both"/>
        <w:rPr>
          <w:bCs/>
          <w:kern w:val="24"/>
        </w:rPr>
      </w:pPr>
      <w:r>
        <w:rPr>
          <w:bCs/>
          <w:kern w:val="24"/>
        </w:rPr>
        <w:t xml:space="preserve">       </w:t>
      </w:r>
      <w:r w:rsidRPr="006F16C9">
        <w:rPr>
          <w:bCs/>
          <w:kern w:val="24"/>
        </w:rPr>
        <w:t>při všech činnostech</w:t>
      </w:r>
    </w:p>
    <w:p w:rsidR="00AF48A2" w:rsidRDefault="00AF48A2" w:rsidP="00AF48A2">
      <w:pPr>
        <w:numPr>
          <w:ilvl w:val="0"/>
          <w:numId w:val="67"/>
        </w:numPr>
        <w:spacing w:line="276" w:lineRule="auto"/>
        <w:ind w:left="720" w:firstLine="273"/>
        <w:jc w:val="both"/>
        <w:rPr>
          <w:bCs/>
          <w:kern w:val="24"/>
        </w:rPr>
      </w:pPr>
      <w:r w:rsidRPr="006F16C9">
        <w:rPr>
          <w:bCs/>
          <w:kern w:val="24"/>
        </w:rPr>
        <w:t xml:space="preserve">učitelky preferují klidný, trpělivý přístup a snaží se o nenásilnou komunikaci </w:t>
      </w:r>
    </w:p>
    <w:p w:rsidR="00AF48A2" w:rsidRPr="006F16C9" w:rsidRDefault="00AF48A2" w:rsidP="00AF48A2">
      <w:pPr>
        <w:spacing w:line="276" w:lineRule="auto"/>
        <w:ind w:left="993"/>
        <w:jc w:val="both"/>
        <w:rPr>
          <w:bCs/>
          <w:kern w:val="24"/>
        </w:rPr>
      </w:pPr>
      <w:r>
        <w:rPr>
          <w:bCs/>
          <w:kern w:val="24"/>
        </w:rPr>
        <w:t xml:space="preserve">       </w:t>
      </w:r>
      <w:r w:rsidRPr="006F16C9">
        <w:rPr>
          <w:bCs/>
          <w:kern w:val="24"/>
        </w:rPr>
        <w:t xml:space="preserve">s dítětem, </w:t>
      </w:r>
      <w:proofErr w:type="gramStart"/>
      <w:r w:rsidRPr="006F16C9">
        <w:rPr>
          <w:bCs/>
          <w:kern w:val="24"/>
        </w:rPr>
        <w:t>která</w:t>
      </w:r>
      <w:proofErr w:type="gramEnd"/>
      <w:r w:rsidRPr="006F16C9">
        <w:rPr>
          <w:bCs/>
          <w:kern w:val="24"/>
        </w:rPr>
        <w:t xml:space="preserve"> mu je příjemná,aby dosáhli vzájemného vztahu a spolupráce</w:t>
      </w:r>
    </w:p>
    <w:p w:rsidR="00AF48A2" w:rsidRDefault="00AF48A2" w:rsidP="00AF48A2">
      <w:pPr>
        <w:numPr>
          <w:ilvl w:val="0"/>
          <w:numId w:val="67"/>
        </w:numPr>
        <w:tabs>
          <w:tab w:val="left" w:pos="709"/>
          <w:tab w:val="left" w:pos="1418"/>
          <w:tab w:val="left" w:pos="2268"/>
        </w:tabs>
        <w:spacing w:line="276" w:lineRule="auto"/>
        <w:ind w:left="993" w:firstLine="0"/>
        <w:jc w:val="both"/>
        <w:rPr>
          <w:bCs/>
          <w:kern w:val="24"/>
        </w:rPr>
      </w:pPr>
      <w:r w:rsidRPr="006F16C9">
        <w:rPr>
          <w:bCs/>
          <w:kern w:val="24"/>
        </w:rPr>
        <w:t xml:space="preserve">nepodporujeme nezdravé soutěžení dětí </w:t>
      </w:r>
    </w:p>
    <w:p w:rsidR="00AF48A2" w:rsidRPr="006F16C9" w:rsidRDefault="00AF48A2" w:rsidP="00AF48A2">
      <w:pPr>
        <w:numPr>
          <w:ilvl w:val="0"/>
          <w:numId w:val="67"/>
        </w:numPr>
        <w:tabs>
          <w:tab w:val="left" w:pos="709"/>
          <w:tab w:val="left" w:pos="1418"/>
          <w:tab w:val="left" w:pos="2268"/>
        </w:tabs>
        <w:spacing w:line="276" w:lineRule="auto"/>
        <w:ind w:left="993" w:firstLine="0"/>
        <w:jc w:val="both"/>
        <w:rPr>
          <w:bCs/>
          <w:kern w:val="24"/>
        </w:rPr>
      </w:pPr>
      <w:r w:rsidRPr="006F16C9">
        <w:rPr>
          <w:bCs/>
          <w:kern w:val="24"/>
        </w:rPr>
        <w:t xml:space="preserve">převažuje pozitivní hodnocení, pochvaly, podporujeme děti nebát se, důvěřovat </w:t>
      </w:r>
    </w:p>
    <w:p w:rsidR="00AF48A2" w:rsidRDefault="00AF48A2" w:rsidP="00AF48A2">
      <w:pPr>
        <w:spacing w:line="276" w:lineRule="auto"/>
        <w:ind w:left="993"/>
        <w:jc w:val="both"/>
        <w:rPr>
          <w:bCs/>
          <w:kern w:val="24"/>
        </w:rPr>
      </w:pPr>
      <w:r>
        <w:rPr>
          <w:bCs/>
          <w:kern w:val="24"/>
        </w:rPr>
        <w:t xml:space="preserve">       </w:t>
      </w:r>
      <w:proofErr w:type="gramStart"/>
      <w:r w:rsidRPr="006F16C9">
        <w:rPr>
          <w:bCs/>
          <w:kern w:val="24"/>
        </w:rPr>
        <w:t>si</w:t>
      </w:r>
      <w:proofErr w:type="gramEnd"/>
      <w:r w:rsidRPr="006F16C9">
        <w:rPr>
          <w:bCs/>
          <w:kern w:val="24"/>
        </w:rPr>
        <w:t>, pracovat samostatně</w:t>
      </w:r>
    </w:p>
    <w:p w:rsidR="00AF48A2" w:rsidRPr="006F16C9" w:rsidRDefault="00AF48A2" w:rsidP="00AF48A2">
      <w:pPr>
        <w:pStyle w:val="Odstavecseseznamem"/>
        <w:numPr>
          <w:ilvl w:val="0"/>
          <w:numId w:val="74"/>
        </w:numPr>
        <w:spacing w:line="276" w:lineRule="auto"/>
        <w:ind w:left="1418" w:hanging="425"/>
        <w:jc w:val="both"/>
        <w:rPr>
          <w:bCs/>
          <w:kern w:val="24"/>
        </w:rPr>
      </w:pPr>
      <w:r w:rsidRPr="006F16C9">
        <w:rPr>
          <w:bCs/>
          <w:kern w:val="24"/>
        </w:rPr>
        <w:t xml:space="preserve">přijímáme dítě takové jaké </w:t>
      </w:r>
      <w:proofErr w:type="gramStart"/>
      <w:r w:rsidRPr="006F16C9">
        <w:rPr>
          <w:bCs/>
          <w:kern w:val="24"/>
        </w:rPr>
        <w:t>je</w:t>
      </w:r>
      <w:proofErr w:type="gramEnd"/>
    </w:p>
    <w:p w:rsidR="00AF48A2" w:rsidRDefault="00AF48A2" w:rsidP="00AF48A2">
      <w:pPr>
        <w:numPr>
          <w:ilvl w:val="0"/>
          <w:numId w:val="68"/>
        </w:numPr>
        <w:spacing w:line="276" w:lineRule="auto"/>
        <w:ind w:left="720" w:firstLine="273"/>
        <w:jc w:val="both"/>
        <w:rPr>
          <w:bCs/>
          <w:kern w:val="24"/>
        </w:rPr>
      </w:pPr>
      <w:r w:rsidRPr="006F16C9">
        <w:rPr>
          <w:bCs/>
          <w:kern w:val="24"/>
        </w:rPr>
        <w:t>v dětech rozvíjíme cit</w:t>
      </w:r>
      <w:r>
        <w:rPr>
          <w:bCs/>
          <w:kern w:val="24"/>
        </w:rPr>
        <w:t>livost pro vzájemnou spolupráci</w:t>
      </w:r>
      <w:r w:rsidRPr="006F16C9">
        <w:rPr>
          <w:bCs/>
          <w:kern w:val="24"/>
        </w:rPr>
        <w:t xml:space="preserve">, ohleduplnost, </w:t>
      </w:r>
    </w:p>
    <w:p w:rsidR="00AF48A2" w:rsidRPr="006F16C9" w:rsidRDefault="00AF48A2" w:rsidP="00AF48A2">
      <w:pPr>
        <w:spacing w:line="276" w:lineRule="auto"/>
        <w:ind w:left="993"/>
        <w:jc w:val="both"/>
        <w:rPr>
          <w:bCs/>
          <w:kern w:val="24"/>
        </w:rPr>
      </w:pPr>
      <w:r>
        <w:rPr>
          <w:bCs/>
          <w:kern w:val="24"/>
        </w:rPr>
        <w:t xml:space="preserve">       </w:t>
      </w:r>
      <w:proofErr w:type="gramStart"/>
      <w:r w:rsidRPr="006F16C9">
        <w:rPr>
          <w:bCs/>
          <w:kern w:val="24"/>
        </w:rPr>
        <w:t>zdvořilost</w:t>
      </w:r>
      <w:proofErr w:type="gramEnd"/>
      <w:r w:rsidRPr="006F16C9">
        <w:rPr>
          <w:bCs/>
          <w:kern w:val="24"/>
        </w:rPr>
        <w:t>.</w:t>
      </w:r>
      <w:proofErr w:type="gramStart"/>
      <w:r w:rsidRPr="006F16C9">
        <w:rPr>
          <w:bCs/>
          <w:kern w:val="24"/>
        </w:rPr>
        <w:t>vzájemnou</w:t>
      </w:r>
      <w:proofErr w:type="gramEnd"/>
      <w:r w:rsidRPr="006F16C9">
        <w:rPr>
          <w:bCs/>
          <w:kern w:val="24"/>
        </w:rPr>
        <w:t xml:space="preserve"> pomoc a důvěru</w:t>
      </w:r>
    </w:p>
    <w:p w:rsidR="00AF48A2" w:rsidRDefault="00AF48A2" w:rsidP="00AF48A2">
      <w:pPr>
        <w:numPr>
          <w:ilvl w:val="0"/>
          <w:numId w:val="69"/>
        </w:numPr>
        <w:spacing w:line="276" w:lineRule="auto"/>
        <w:ind w:left="709" w:firstLine="273"/>
        <w:jc w:val="both"/>
        <w:rPr>
          <w:bCs/>
          <w:kern w:val="24"/>
        </w:rPr>
      </w:pPr>
      <w:r w:rsidRPr="006F16C9">
        <w:rPr>
          <w:bCs/>
          <w:kern w:val="24"/>
        </w:rPr>
        <w:t xml:space="preserve">děti jsou seznamovány s jasnými pravidly chování tak, aby se ve třídě vytvořil </w:t>
      </w:r>
    </w:p>
    <w:p w:rsidR="00AF48A2" w:rsidRDefault="00AF48A2" w:rsidP="00AF48A2">
      <w:pPr>
        <w:spacing w:line="276" w:lineRule="auto"/>
        <w:ind w:left="982"/>
        <w:jc w:val="both"/>
        <w:rPr>
          <w:bCs/>
          <w:kern w:val="24"/>
        </w:rPr>
      </w:pPr>
      <w:r>
        <w:rPr>
          <w:bCs/>
          <w:kern w:val="24"/>
        </w:rPr>
        <w:t xml:space="preserve">        </w:t>
      </w:r>
      <w:r w:rsidRPr="006F16C9">
        <w:rPr>
          <w:bCs/>
          <w:kern w:val="24"/>
        </w:rPr>
        <w:t>kolektiv dobrých kamarádů, kde jsou všichni rádi a pomáhají si</w:t>
      </w:r>
    </w:p>
    <w:p w:rsidR="00AF48A2" w:rsidRPr="006F16C9" w:rsidRDefault="00AF48A2" w:rsidP="00AF48A2">
      <w:pPr>
        <w:pStyle w:val="Odstavecseseznamem"/>
        <w:numPr>
          <w:ilvl w:val="0"/>
          <w:numId w:val="69"/>
        </w:numPr>
        <w:spacing w:line="276" w:lineRule="auto"/>
        <w:jc w:val="both"/>
        <w:rPr>
          <w:bCs/>
          <w:kern w:val="24"/>
        </w:rPr>
      </w:pPr>
      <w:r w:rsidRPr="006F16C9">
        <w:rPr>
          <w:bCs/>
          <w:kern w:val="24"/>
        </w:rPr>
        <w:t xml:space="preserve">učitelky se dostatečně věnují vztahům ve třídě, nenásilně tyto vztahy ovlivňují </w:t>
      </w:r>
    </w:p>
    <w:p w:rsidR="00AF48A2" w:rsidRPr="0071100B" w:rsidRDefault="00AF48A2" w:rsidP="00AF48A2">
      <w:pPr>
        <w:spacing w:line="276" w:lineRule="auto"/>
        <w:ind w:left="1134"/>
        <w:jc w:val="both"/>
        <w:rPr>
          <w:bCs/>
          <w:kern w:val="24"/>
        </w:rPr>
      </w:pPr>
      <w:r>
        <w:rPr>
          <w:bCs/>
          <w:kern w:val="24"/>
        </w:rPr>
        <w:t xml:space="preserve">    </w:t>
      </w:r>
      <w:proofErr w:type="spellStart"/>
      <w:r>
        <w:rPr>
          <w:bCs/>
          <w:kern w:val="24"/>
        </w:rPr>
        <w:t>prosociálním</w:t>
      </w:r>
      <w:proofErr w:type="spellEnd"/>
      <w:r>
        <w:rPr>
          <w:bCs/>
          <w:kern w:val="24"/>
        </w:rPr>
        <w:t xml:space="preserve"> </w:t>
      </w:r>
      <w:r w:rsidRPr="0071100B">
        <w:rPr>
          <w:bCs/>
          <w:kern w:val="24"/>
        </w:rPr>
        <w:t>směrem (prevence šikany)</w:t>
      </w:r>
    </w:p>
    <w:p w:rsidR="00AF48A2" w:rsidRDefault="00AF48A2" w:rsidP="00AF48A2">
      <w:pPr>
        <w:numPr>
          <w:ilvl w:val="0"/>
          <w:numId w:val="69"/>
        </w:numPr>
        <w:spacing w:line="276" w:lineRule="auto"/>
        <w:jc w:val="both"/>
        <w:rPr>
          <w:bCs/>
          <w:kern w:val="24"/>
        </w:rPr>
      </w:pPr>
      <w:r w:rsidRPr="006F16C9">
        <w:rPr>
          <w:bCs/>
          <w:kern w:val="24"/>
        </w:rPr>
        <w:t>vzdělávací nabídka odpovídá věkovým a individuálním zvláštnostem dětí</w:t>
      </w:r>
    </w:p>
    <w:p w:rsidR="00AF48A2" w:rsidRPr="006F16C9" w:rsidRDefault="00AF48A2" w:rsidP="00AF48A2">
      <w:pPr>
        <w:numPr>
          <w:ilvl w:val="0"/>
          <w:numId w:val="69"/>
        </w:numPr>
        <w:spacing w:line="276" w:lineRule="auto"/>
        <w:jc w:val="both"/>
        <w:rPr>
          <w:bCs/>
          <w:kern w:val="24"/>
        </w:rPr>
      </w:pPr>
      <w:r w:rsidRPr="006F16C9">
        <w:rPr>
          <w:bCs/>
          <w:kern w:val="24"/>
        </w:rPr>
        <w:t>máme zaveden adaptační program pro nově příchozí děti: rodiče mohou pobývat s dítětem v MŠ, během adaptace mohou libovolně přivádět a odvádět dítě (ovšem na základě dohody), děti a rodiče jsou důkladně informováni o chodu školy</w:t>
      </w:r>
    </w:p>
    <w:p w:rsidR="00AF48A2" w:rsidRDefault="00AF48A2" w:rsidP="00AF48A2">
      <w:pPr>
        <w:spacing w:line="276" w:lineRule="auto"/>
        <w:ind w:left="709"/>
        <w:jc w:val="both"/>
        <w:rPr>
          <w:bCs/>
          <w:kern w:val="24"/>
        </w:rPr>
      </w:pPr>
    </w:p>
    <w:p w:rsidR="00AF48A2" w:rsidRDefault="00AF48A2" w:rsidP="00AF48A2">
      <w:pPr>
        <w:numPr>
          <w:ilvl w:val="1"/>
          <w:numId w:val="60"/>
        </w:numPr>
        <w:spacing w:line="240" w:lineRule="atLeast"/>
        <w:ind w:left="567" w:hanging="436"/>
        <w:rPr>
          <w:b/>
          <w:bCs/>
          <w:kern w:val="24"/>
        </w:rPr>
      </w:pPr>
      <w:r>
        <w:rPr>
          <w:b/>
          <w:bCs/>
          <w:kern w:val="24"/>
        </w:rPr>
        <w:t xml:space="preserve"> Organizace MŠ</w:t>
      </w:r>
    </w:p>
    <w:p w:rsidR="00AF48A2" w:rsidRDefault="00AF48A2" w:rsidP="00AF48A2">
      <w:pPr>
        <w:spacing w:line="240" w:lineRule="atLeast"/>
        <w:ind w:left="720"/>
        <w:rPr>
          <w:b/>
          <w:bCs/>
          <w:kern w:val="24"/>
        </w:rPr>
      </w:pPr>
    </w:p>
    <w:p w:rsidR="00AF48A2" w:rsidRDefault="00AF48A2" w:rsidP="00AF48A2">
      <w:pPr>
        <w:spacing w:line="240" w:lineRule="atLeast"/>
        <w:ind w:left="720"/>
        <w:rPr>
          <w:b/>
          <w:bCs/>
          <w:kern w:val="24"/>
        </w:rPr>
      </w:pPr>
    </w:p>
    <w:tbl>
      <w:tblPr>
        <w:tblStyle w:val="Mkatabulky"/>
        <w:tblW w:w="0" w:type="auto"/>
        <w:tblInd w:w="720" w:type="dxa"/>
        <w:tblLook w:val="04A0"/>
      </w:tblPr>
      <w:tblGrid>
        <w:gridCol w:w="4219"/>
        <w:gridCol w:w="4349"/>
      </w:tblGrid>
      <w:tr w:rsidR="00AF48A2" w:rsidTr="00492E1D">
        <w:tc>
          <w:tcPr>
            <w:tcW w:w="8568" w:type="dxa"/>
            <w:gridSpan w:val="2"/>
          </w:tcPr>
          <w:p w:rsidR="00AF48A2" w:rsidRPr="00E24BCB" w:rsidRDefault="00AF48A2" w:rsidP="001B0E80">
            <w:pPr>
              <w:spacing w:line="276" w:lineRule="auto"/>
              <w:ind w:left="720"/>
              <w:jc w:val="center"/>
              <w:rPr>
                <w:b/>
                <w:bCs/>
                <w:kern w:val="24"/>
              </w:rPr>
            </w:pPr>
            <w:r w:rsidRPr="00E24BCB">
              <w:rPr>
                <w:b/>
                <w:bCs/>
                <w:kern w:val="24"/>
              </w:rPr>
              <w:t>Denní režim</w:t>
            </w:r>
          </w:p>
          <w:p w:rsidR="00AF48A2" w:rsidRDefault="00AF48A2" w:rsidP="001B0E80">
            <w:pPr>
              <w:spacing w:line="276" w:lineRule="auto"/>
              <w:jc w:val="center"/>
              <w:rPr>
                <w:b/>
                <w:bCs/>
                <w:kern w:val="24"/>
              </w:rPr>
            </w:pPr>
          </w:p>
        </w:tc>
      </w:tr>
      <w:tr w:rsidR="00AF48A2" w:rsidTr="00492E1D">
        <w:tc>
          <w:tcPr>
            <w:tcW w:w="4219" w:type="dxa"/>
          </w:tcPr>
          <w:p w:rsidR="00AF48A2" w:rsidRDefault="00B817DA" w:rsidP="004839C9">
            <w:pPr>
              <w:spacing w:line="276" w:lineRule="auto"/>
              <w:rPr>
                <w:b/>
                <w:bCs/>
                <w:kern w:val="24"/>
              </w:rPr>
            </w:pPr>
            <w:r>
              <w:rPr>
                <w:b/>
                <w:bCs/>
                <w:kern w:val="24"/>
              </w:rPr>
              <w:t>7:00</w:t>
            </w:r>
            <w:r w:rsidR="00AF48A2">
              <w:rPr>
                <w:b/>
                <w:bCs/>
                <w:kern w:val="24"/>
              </w:rPr>
              <w:t xml:space="preserve"> – 9:</w:t>
            </w:r>
            <w:r w:rsidR="004839C9">
              <w:rPr>
                <w:b/>
                <w:bCs/>
                <w:kern w:val="24"/>
              </w:rPr>
              <w:t>30</w:t>
            </w:r>
          </w:p>
        </w:tc>
        <w:tc>
          <w:tcPr>
            <w:tcW w:w="4349" w:type="dxa"/>
          </w:tcPr>
          <w:p w:rsidR="00AF48A2" w:rsidRPr="006F16C9" w:rsidRDefault="00AF48A2" w:rsidP="001B0E80">
            <w:pPr>
              <w:pStyle w:val="Odstavecseseznamem"/>
              <w:numPr>
                <w:ilvl w:val="0"/>
                <w:numId w:val="75"/>
              </w:numPr>
              <w:spacing w:line="276" w:lineRule="auto"/>
              <w:ind w:left="246" w:hanging="277"/>
              <w:rPr>
                <w:bCs/>
                <w:kern w:val="24"/>
              </w:rPr>
            </w:pPr>
            <w:r w:rsidRPr="006F16C9">
              <w:rPr>
                <w:bCs/>
                <w:kern w:val="24"/>
              </w:rPr>
              <w:t>scházení</w:t>
            </w:r>
          </w:p>
          <w:p w:rsidR="00AF48A2" w:rsidRPr="006F16C9" w:rsidRDefault="00AF48A2" w:rsidP="001B0E80">
            <w:pPr>
              <w:pStyle w:val="Odstavecseseznamem"/>
              <w:numPr>
                <w:ilvl w:val="0"/>
                <w:numId w:val="75"/>
              </w:numPr>
              <w:spacing w:line="276" w:lineRule="auto"/>
              <w:ind w:left="246" w:hanging="277"/>
              <w:rPr>
                <w:bCs/>
                <w:kern w:val="24"/>
              </w:rPr>
            </w:pPr>
            <w:r w:rsidRPr="006F16C9">
              <w:rPr>
                <w:bCs/>
                <w:kern w:val="24"/>
              </w:rPr>
              <w:t>ranní hry</w:t>
            </w:r>
            <w:r>
              <w:rPr>
                <w:bCs/>
                <w:kern w:val="24"/>
              </w:rPr>
              <w:t xml:space="preserve"> </w:t>
            </w:r>
          </w:p>
          <w:p w:rsidR="00AF48A2" w:rsidRPr="006F16C9" w:rsidRDefault="00AF48A2" w:rsidP="001B0E80">
            <w:pPr>
              <w:pStyle w:val="Odstavecseseznamem"/>
              <w:numPr>
                <w:ilvl w:val="0"/>
                <w:numId w:val="75"/>
              </w:numPr>
              <w:spacing w:line="276" w:lineRule="auto"/>
              <w:ind w:left="293" w:hanging="284"/>
              <w:rPr>
                <w:bCs/>
                <w:kern w:val="24"/>
              </w:rPr>
            </w:pPr>
            <w:r w:rsidRPr="006F16C9">
              <w:rPr>
                <w:bCs/>
                <w:kern w:val="24"/>
              </w:rPr>
              <w:t xml:space="preserve">didakticky cílené činnosti ve skupinách a </w:t>
            </w:r>
            <w:proofErr w:type="gramStart"/>
            <w:r w:rsidRPr="006F16C9">
              <w:rPr>
                <w:bCs/>
                <w:kern w:val="24"/>
              </w:rPr>
              <w:t>individuálně ( záměrné</w:t>
            </w:r>
            <w:proofErr w:type="gramEnd"/>
            <w:r w:rsidRPr="006F16C9">
              <w:rPr>
                <w:bCs/>
                <w:kern w:val="24"/>
              </w:rPr>
              <w:t xml:space="preserve"> a spontánní učení)</w:t>
            </w:r>
          </w:p>
          <w:p w:rsidR="00AF48A2" w:rsidRPr="006F16C9" w:rsidRDefault="00AF48A2" w:rsidP="001B0E80">
            <w:pPr>
              <w:pStyle w:val="Odstavecseseznamem"/>
              <w:numPr>
                <w:ilvl w:val="0"/>
                <w:numId w:val="76"/>
              </w:numPr>
              <w:spacing w:line="276" w:lineRule="auto"/>
              <w:ind w:left="238" w:hanging="238"/>
              <w:rPr>
                <w:bCs/>
                <w:kern w:val="24"/>
              </w:rPr>
            </w:pPr>
            <w:r w:rsidRPr="006F16C9">
              <w:rPr>
                <w:bCs/>
                <w:kern w:val="24"/>
              </w:rPr>
              <w:t>individuální péče</w:t>
            </w:r>
          </w:p>
          <w:p w:rsidR="00AF48A2" w:rsidRDefault="00AF48A2" w:rsidP="001B0E80">
            <w:pPr>
              <w:pStyle w:val="Odstavecseseznamem"/>
              <w:numPr>
                <w:ilvl w:val="0"/>
                <w:numId w:val="76"/>
              </w:numPr>
              <w:spacing w:line="276" w:lineRule="auto"/>
              <w:ind w:left="238" w:hanging="238"/>
              <w:rPr>
                <w:b/>
                <w:bCs/>
                <w:kern w:val="24"/>
              </w:rPr>
            </w:pPr>
            <w:r w:rsidRPr="006F16C9">
              <w:rPr>
                <w:bCs/>
                <w:kern w:val="24"/>
              </w:rPr>
              <w:t>jazykové chvilky</w:t>
            </w:r>
          </w:p>
        </w:tc>
      </w:tr>
      <w:tr w:rsidR="00AF48A2" w:rsidTr="00492E1D">
        <w:tc>
          <w:tcPr>
            <w:tcW w:w="4219" w:type="dxa"/>
          </w:tcPr>
          <w:p w:rsidR="00AF48A2" w:rsidRDefault="004839C9" w:rsidP="001B0E80">
            <w:pPr>
              <w:spacing w:line="276" w:lineRule="auto"/>
              <w:rPr>
                <w:b/>
                <w:bCs/>
                <w:kern w:val="24"/>
              </w:rPr>
            </w:pPr>
            <w:r>
              <w:rPr>
                <w:b/>
                <w:bCs/>
                <w:kern w:val="24"/>
              </w:rPr>
              <w:t>8:50 – 9:1</w:t>
            </w:r>
            <w:r w:rsidR="00AF48A2">
              <w:rPr>
                <w:b/>
                <w:bCs/>
                <w:kern w:val="24"/>
              </w:rPr>
              <w:t>5</w:t>
            </w:r>
          </w:p>
        </w:tc>
        <w:tc>
          <w:tcPr>
            <w:tcW w:w="4349" w:type="dxa"/>
          </w:tcPr>
          <w:p w:rsidR="00AF48A2" w:rsidRPr="00895DF9" w:rsidRDefault="00AF48A2" w:rsidP="001B0E80">
            <w:pPr>
              <w:pStyle w:val="Odstavecseseznamem"/>
              <w:numPr>
                <w:ilvl w:val="0"/>
                <w:numId w:val="77"/>
              </w:numPr>
              <w:spacing w:line="276" w:lineRule="auto"/>
              <w:ind w:left="253" w:hanging="276"/>
              <w:rPr>
                <w:bCs/>
                <w:kern w:val="24"/>
              </w:rPr>
            </w:pPr>
            <w:r w:rsidRPr="00895DF9">
              <w:rPr>
                <w:bCs/>
                <w:kern w:val="24"/>
              </w:rPr>
              <w:t>hygiena</w:t>
            </w:r>
          </w:p>
          <w:p w:rsidR="00AF48A2" w:rsidRDefault="00AF48A2" w:rsidP="001B0E80">
            <w:pPr>
              <w:pStyle w:val="Odstavecseseznamem"/>
              <w:numPr>
                <w:ilvl w:val="0"/>
                <w:numId w:val="77"/>
              </w:numPr>
              <w:spacing w:line="276" w:lineRule="auto"/>
              <w:ind w:left="253" w:hanging="276"/>
              <w:rPr>
                <w:b/>
                <w:bCs/>
                <w:kern w:val="24"/>
              </w:rPr>
            </w:pPr>
            <w:r w:rsidRPr="00895DF9">
              <w:rPr>
                <w:bCs/>
                <w:kern w:val="24"/>
              </w:rPr>
              <w:t>průběžná svačina</w:t>
            </w:r>
          </w:p>
        </w:tc>
      </w:tr>
      <w:tr w:rsidR="00AF48A2" w:rsidTr="00492E1D">
        <w:tc>
          <w:tcPr>
            <w:tcW w:w="4219" w:type="dxa"/>
          </w:tcPr>
          <w:p w:rsidR="00AF48A2" w:rsidRDefault="00AF48A2" w:rsidP="004839C9">
            <w:pPr>
              <w:spacing w:line="276" w:lineRule="auto"/>
              <w:rPr>
                <w:b/>
                <w:bCs/>
                <w:kern w:val="24"/>
              </w:rPr>
            </w:pPr>
            <w:r>
              <w:rPr>
                <w:b/>
                <w:bCs/>
                <w:kern w:val="24"/>
              </w:rPr>
              <w:t>9:</w:t>
            </w:r>
            <w:r w:rsidR="004839C9">
              <w:rPr>
                <w:b/>
                <w:bCs/>
                <w:kern w:val="24"/>
              </w:rPr>
              <w:t>30</w:t>
            </w:r>
            <w:r>
              <w:rPr>
                <w:b/>
                <w:bCs/>
                <w:kern w:val="24"/>
              </w:rPr>
              <w:t xml:space="preserve"> – </w:t>
            </w:r>
            <w:r w:rsidR="004839C9">
              <w:rPr>
                <w:b/>
                <w:bCs/>
                <w:kern w:val="24"/>
              </w:rPr>
              <w:t>10:00</w:t>
            </w:r>
          </w:p>
        </w:tc>
        <w:tc>
          <w:tcPr>
            <w:tcW w:w="4349" w:type="dxa"/>
          </w:tcPr>
          <w:p w:rsidR="00AF48A2" w:rsidRPr="00895DF9" w:rsidRDefault="004839C9" w:rsidP="001B0E80">
            <w:pPr>
              <w:pStyle w:val="Odstavecseseznamem"/>
              <w:numPr>
                <w:ilvl w:val="0"/>
                <w:numId w:val="78"/>
              </w:numPr>
              <w:tabs>
                <w:tab w:val="left" w:pos="1286"/>
              </w:tabs>
              <w:spacing w:line="276" w:lineRule="auto"/>
              <w:ind w:left="194" w:hanging="194"/>
              <w:rPr>
                <w:bCs/>
                <w:kern w:val="24"/>
              </w:rPr>
            </w:pPr>
            <w:r>
              <w:rPr>
                <w:bCs/>
                <w:kern w:val="24"/>
              </w:rPr>
              <w:t>pohybové aktivity</w:t>
            </w:r>
          </w:p>
          <w:p w:rsidR="00AF48A2" w:rsidRDefault="00AF48A2" w:rsidP="001B0E80">
            <w:pPr>
              <w:pStyle w:val="Odstavecseseznamem"/>
              <w:numPr>
                <w:ilvl w:val="0"/>
                <w:numId w:val="78"/>
              </w:numPr>
              <w:spacing w:line="276" w:lineRule="auto"/>
              <w:ind w:left="252" w:hanging="252"/>
              <w:rPr>
                <w:b/>
                <w:bCs/>
                <w:kern w:val="24"/>
              </w:rPr>
            </w:pPr>
            <w:r w:rsidRPr="00895DF9">
              <w:rPr>
                <w:bCs/>
                <w:kern w:val="24"/>
              </w:rPr>
              <w:lastRenderedPageBreak/>
              <w:t>didakticky cílené činnosti ve skupinách i frontální</w:t>
            </w:r>
          </w:p>
        </w:tc>
      </w:tr>
      <w:tr w:rsidR="00AF48A2" w:rsidTr="00492E1D">
        <w:tc>
          <w:tcPr>
            <w:tcW w:w="4219" w:type="dxa"/>
          </w:tcPr>
          <w:p w:rsidR="00AF48A2" w:rsidRDefault="004839C9" w:rsidP="001B0E80">
            <w:pPr>
              <w:spacing w:line="276" w:lineRule="auto"/>
              <w:rPr>
                <w:b/>
                <w:bCs/>
                <w:kern w:val="24"/>
              </w:rPr>
            </w:pPr>
            <w:r>
              <w:rPr>
                <w:b/>
                <w:bCs/>
                <w:kern w:val="24"/>
              </w:rPr>
              <w:lastRenderedPageBreak/>
              <w:t>10.0</w:t>
            </w:r>
            <w:r w:rsidR="00AF48A2">
              <w:rPr>
                <w:b/>
                <w:bCs/>
                <w:kern w:val="24"/>
              </w:rPr>
              <w:t>0 – 11:50</w:t>
            </w:r>
          </w:p>
        </w:tc>
        <w:tc>
          <w:tcPr>
            <w:tcW w:w="4349" w:type="dxa"/>
          </w:tcPr>
          <w:p w:rsidR="00AF48A2" w:rsidRPr="00895DF9" w:rsidRDefault="00AF48A2" w:rsidP="001B0E80">
            <w:pPr>
              <w:pStyle w:val="Odstavecseseznamem"/>
              <w:numPr>
                <w:ilvl w:val="0"/>
                <w:numId w:val="79"/>
              </w:numPr>
              <w:spacing w:line="276" w:lineRule="auto"/>
              <w:ind w:left="171" w:hanging="171"/>
              <w:rPr>
                <w:b/>
                <w:bCs/>
                <w:kern w:val="24"/>
              </w:rPr>
            </w:pPr>
            <w:r>
              <w:rPr>
                <w:bCs/>
                <w:kern w:val="24"/>
              </w:rPr>
              <w:t xml:space="preserve"> </w:t>
            </w:r>
            <w:r w:rsidRPr="00895DF9">
              <w:rPr>
                <w:bCs/>
                <w:kern w:val="24"/>
              </w:rPr>
              <w:t>pobyt venku</w:t>
            </w:r>
          </w:p>
        </w:tc>
      </w:tr>
      <w:tr w:rsidR="00AF48A2" w:rsidTr="00492E1D">
        <w:tc>
          <w:tcPr>
            <w:tcW w:w="4219" w:type="dxa"/>
          </w:tcPr>
          <w:p w:rsidR="00AF48A2" w:rsidRDefault="00AF48A2" w:rsidP="001B0E80">
            <w:pPr>
              <w:spacing w:line="276" w:lineRule="auto"/>
              <w:rPr>
                <w:b/>
                <w:bCs/>
                <w:kern w:val="24"/>
              </w:rPr>
            </w:pPr>
            <w:r>
              <w:rPr>
                <w:b/>
                <w:bCs/>
                <w:kern w:val="24"/>
              </w:rPr>
              <w:t>11:50 – 12:30</w:t>
            </w:r>
          </w:p>
        </w:tc>
        <w:tc>
          <w:tcPr>
            <w:tcW w:w="4349" w:type="dxa"/>
          </w:tcPr>
          <w:p w:rsidR="00AF48A2" w:rsidRPr="00895DF9" w:rsidRDefault="00AF48A2" w:rsidP="001B0E80">
            <w:pPr>
              <w:pStyle w:val="Odstavecseseznamem"/>
              <w:numPr>
                <w:ilvl w:val="0"/>
                <w:numId w:val="79"/>
              </w:numPr>
              <w:spacing w:line="276" w:lineRule="auto"/>
              <w:ind w:left="171" w:hanging="171"/>
              <w:rPr>
                <w:bCs/>
                <w:kern w:val="24"/>
              </w:rPr>
            </w:pPr>
            <w:r>
              <w:rPr>
                <w:bCs/>
                <w:kern w:val="24"/>
              </w:rPr>
              <w:t xml:space="preserve"> </w:t>
            </w:r>
            <w:r w:rsidRPr="00895DF9">
              <w:rPr>
                <w:bCs/>
                <w:kern w:val="24"/>
              </w:rPr>
              <w:t>hygiena</w:t>
            </w:r>
          </w:p>
          <w:p w:rsidR="00AF48A2" w:rsidRDefault="00AF48A2" w:rsidP="001B0E80">
            <w:pPr>
              <w:pStyle w:val="Odstavecseseznamem"/>
              <w:numPr>
                <w:ilvl w:val="0"/>
                <w:numId w:val="79"/>
              </w:numPr>
              <w:spacing w:line="276" w:lineRule="auto"/>
              <w:ind w:left="171" w:hanging="171"/>
              <w:rPr>
                <w:b/>
                <w:bCs/>
                <w:kern w:val="24"/>
              </w:rPr>
            </w:pPr>
            <w:r>
              <w:rPr>
                <w:bCs/>
                <w:kern w:val="24"/>
              </w:rPr>
              <w:t xml:space="preserve"> </w:t>
            </w:r>
            <w:r w:rsidRPr="00895DF9">
              <w:rPr>
                <w:bCs/>
                <w:kern w:val="24"/>
              </w:rPr>
              <w:t>oběd</w:t>
            </w:r>
          </w:p>
        </w:tc>
      </w:tr>
      <w:tr w:rsidR="00AF48A2" w:rsidTr="00492E1D">
        <w:tc>
          <w:tcPr>
            <w:tcW w:w="4219" w:type="dxa"/>
          </w:tcPr>
          <w:p w:rsidR="00AF48A2" w:rsidRDefault="004839C9" w:rsidP="001B0E80">
            <w:pPr>
              <w:spacing w:line="276" w:lineRule="auto"/>
              <w:rPr>
                <w:b/>
                <w:bCs/>
                <w:kern w:val="24"/>
              </w:rPr>
            </w:pPr>
            <w:r>
              <w:rPr>
                <w:b/>
                <w:bCs/>
                <w:kern w:val="24"/>
              </w:rPr>
              <w:t>12:30 – 13:00</w:t>
            </w:r>
          </w:p>
        </w:tc>
        <w:tc>
          <w:tcPr>
            <w:tcW w:w="4349" w:type="dxa"/>
          </w:tcPr>
          <w:p w:rsidR="00AF48A2" w:rsidRPr="00895DF9" w:rsidRDefault="00AF48A2" w:rsidP="001B0E80">
            <w:pPr>
              <w:pStyle w:val="Odstavecseseznamem"/>
              <w:numPr>
                <w:ilvl w:val="0"/>
                <w:numId w:val="80"/>
              </w:numPr>
              <w:spacing w:line="276" w:lineRule="auto"/>
              <w:ind w:left="193" w:hanging="170"/>
              <w:rPr>
                <w:bCs/>
                <w:kern w:val="24"/>
              </w:rPr>
            </w:pPr>
            <w:r w:rsidRPr="00895DF9">
              <w:rPr>
                <w:bCs/>
                <w:kern w:val="24"/>
              </w:rPr>
              <w:t>hygiena</w:t>
            </w:r>
          </w:p>
          <w:p w:rsidR="00AF48A2" w:rsidRPr="00895DF9" w:rsidRDefault="00AF48A2" w:rsidP="001B0E80">
            <w:pPr>
              <w:pStyle w:val="Odstavecseseznamem"/>
              <w:numPr>
                <w:ilvl w:val="0"/>
                <w:numId w:val="80"/>
              </w:numPr>
              <w:spacing w:line="276" w:lineRule="auto"/>
              <w:ind w:left="193" w:hanging="170"/>
              <w:rPr>
                <w:bCs/>
                <w:kern w:val="24"/>
              </w:rPr>
            </w:pPr>
            <w:r w:rsidRPr="00895DF9">
              <w:rPr>
                <w:bCs/>
                <w:kern w:val="24"/>
              </w:rPr>
              <w:t>odpočinek</w:t>
            </w:r>
          </w:p>
          <w:p w:rsidR="004839C9" w:rsidRPr="004839C9" w:rsidRDefault="004839C9" w:rsidP="00492E1D">
            <w:pPr>
              <w:pStyle w:val="Odstavecseseznamem"/>
              <w:numPr>
                <w:ilvl w:val="0"/>
                <w:numId w:val="80"/>
              </w:numPr>
              <w:spacing w:line="276" w:lineRule="auto"/>
              <w:ind w:left="188" w:hanging="165"/>
              <w:rPr>
                <w:b/>
                <w:bCs/>
                <w:kern w:val="24"/>
              </w:rPr>
            </w:pPr>
            <w:proofErr w:type="gramStart"/>
            <w:r>
              <w:rPr>
                <w:bCs/>
                <w:kern w:val="24"/>
              </w:rPr>
              <w:t>postupné  rozcházení</w:t>
            </w:r>
            <w:proofErr w:type="gramEnd"/>
            <w:r>
              <w:rPr>
                <w:bCs/>
                <w:kern w:val="24"/>
              </w:rPr>
              <w:t xml:space="preserve"> dětí</w:t>
            </w:r>
          </w:p>
        </w:tc>
      </w:tr>
    </w:tbl>
    <w:p w:rsidR="00AF48A2" w:rsidRDefault="00AF48A2" w:rsidP="00AF48A2">
      <w:pPr>
        <w:spacing w:line="276" w:lineRule="auto"/>
        <w:ind w:left="720"/>
        <w:rPr>
          <w:b/>
          <w:bCs/>
          <w:kern w:val="24"/>
        </w:rPr>
      </w:pPr>
    </w:p>
    <w:p w:rsidR="00AF48A2" w:rsidRDefault="00AF48A2" w:rsidP="00AF48A2">
      <w:pPr>
        <w:spacing w:line="240" w:lineRule="atLeast"/>
        <w:ind w:left="2268" w:hanging="1548"/>
        <w:rPr>
          <w:bCs/>
          <w:kern w:val="24"/>
        </w:rPr>
      </w:pPr>
    </w:p>
    <w:p w:rsidR="00AF48A2" w:rsidRDefault="00AF48A2" w:rsidP="00AF48A2">
      <w:pPr>
        <w:numPr>
          <w:ilvl w:val="0"/>
          <w:numId w:val="70"/>
        </w:numPr>
        <w:spacing w:line="276" w:lineRule="auto"/>
        <w:jc w:val="both"/>
        <w:rPr>
          <w:bCs/>
          <w:kern w:val="24"/>
        </w:rPr>
      </w:pPr>
      <w:r>
        <w:rPr>
          <w:bCs/>
          <w:kern w:val="24"/>
        </w:rPr>
        <w:t>časová rozmezí nejsou pevná, přizpůsobují se konkrétní situaci</w:t>
      </w:r>
    </w:p>
    <w:p w:rsidR="00AF48A2" w:rsidRDefault="00AF48A2" w:rsidP="00AF48A2">
      <w:pPr>
        <w:numPr>
          <w:ilvl w:val="0"/>
          <w:numId w:val="70"/>
        </w:numPr>
        <w:spacing w:line="276" w:lineRule="auto"/>
        <w:jc w:val="both"/>
        <w:rPr>
          <w:bCs/>
          <w:kern w:val="24"/>
        </w:rPr>
      </w:pPr>
      <w:r>
        <w:rPr>
          <w:bCs/>
          <w:kern w:val="24"/>
        </w:rPr>
        <w:t>pravidelnost denního režimu dodává dětem pocit jistoty</w:t>
      </w:r>
    </w:p>
    <w:p w:rsidR="00AF48A2" w:rsidRDefault="00AF48A2" w:rsidP="00AF48A2">
      <w:pPr>
        <w:numPr>
          <w:ilvl w:val="0"/>
          <w:numId w:val="70"/>
        </w:numPr>
        <w:spacing w:line="276" w:lineRule="auto"/>
        <w:jc w:val="both"/>
        <w:rPr>
          <w:bCs/>
          <w:kern w:val="24"/>
        </w:rPr>
      </w:pPr>
      <w:r>
        <w:rPr>
          <w:bCs/>
          <w:kern w:val="24"/>
        </w:rPr>
        <w:t>děti mají dostatek času pro spontánní hry i pro jejich dokončení</w:t>
      </w:r>
    </w:p>
    <w:p w:rsidR="00AF48A2" w:rsidRDefault="00AF48A2" w:rsidP="00AF48A2">
      <w:pPr>
        <w:numPr>
          <w:ilvl w:val="0"/>
          <w:numId w:val="70"/>
        </w:numPr>
        <w:spacing w:line="276" w:lineRule="auto"/>
        <w:jc w:val="both"/>
        <w:rPr>
          <w:bCs/>
          <w:kern w:val="24"/>
        </w:rPr>
      </w:pPr>
      <w:r>
        <w:rPr>
          <w:bCs/>
          <w:kern w:val="24"/>
        </w:rPr>
        <w:t>do programu jsou pravidelně zařazovány pohybové aktivity</w:t>
      </w:r>
    </w:p>
    <w:p w:rsidR="00AF48A2" w:rsidRDefault="00AF48A2" w:rsidP="00AF48A2">
      <w:pPr>
        <w:numPr>
          <w:ilvl w:val="0"/>
          <w:numId w:val="70"/>
        </w:numPr>
        <w:spacing w:line="276" w:lineRule="auto"/>
        <w:jc w:val="both"/>
        <w:rPr>
          <w:bCs/>
          <w:kern w:val="24"/>
        </w:rPr>
      </w:pPr>
      <w:r>
        <w:rPr>
          <w:bCs/>
          <w:kern w:val="24"/>
        </w:rPr>
        <w:t>poměr řízených a spontánních činností v denním programu je vyrovnaný</w:t>
      </w:r>
    </w:p>
    <w:p w:rsidR="00AF48A2" w:rsidRPr="00CA3BB3" w:rsidRDefault="00AF48A2" w:rsidP="00AF48A2">
      <w:pPr>
        <w:numPr>
          <w:ilvl w:val="0"/>
          <w:numId w:val="70"/>
        </w:numPr>
        <w:spacing w:line="276" w:lineRule="auto"/>
        <w:jc w:val="both"/>
        <w:rPr>
          <w:bCs/>
          <w:kern w:val="24"/>
        </w:rPr>
      </w:pPr>
      <w:r w:rsidRPr="00CA3BB3">
        <w:rPr>
          <w:bCs/>
          <w:kern w:val="24"/>
        </w:rPr>
        <w:t xml:space="preserve">veškeré činnosti jsou organizovány tak, aby vzbudily zájem dětí a vedly k jejich </w:t>
      </w:r>
      <w:proofErr w:type="gramStart"/>
      <w:r w:rsidRPr="00CA3BB3">
        <w:rPr>
          <w:bCs/>
          <w:kern w:val="24"/>
        </w:rPr>
        <w:t>aktivnímu  zapojení</w:t>
      </w:r>
      <w:proofErr w:type="gramEnd"/>
      <w:r w:rsidRPr="00CA3BB3">
        <w:rPr>
          <w:bCs/>
          <w:kern w:val="24"/>
        </w:rPr>
        <w:t xml:space="preserve"> do činností</w:t>
      </w:r>
    </w:p>
    <w:p w:rsidR="00AF48A2" w:rsidRDefault="00492E1D" w:rsidP="00AF48A2">
      <w:pPr>
        <w:numPr>
          <w:ilvl w:val="0"/>
          <w:numId w:val="71"/>
        </w:numPr>
        <w:spacing w:line="276" w:lineRule="auto"/>
        <w:jc w:val="both"/>
        <w:rPr>
          <w:bCs/>
          <w:kern w:val="24"/>
        </w:rPr>
      </w:pPr>
      <w:r>
        <w:rPr>
          <w:bCs/>
          <w:kern w:val="24"/>
        </w:rPr>
        <w:t>učitelka</w:t>
      </w:r>
      <w:r w:rsidR="00AF48A2">
        <w:rPr>
          <w:bCs/>
          <w:kern w:val="24"/>
        </w:rPr>
        <w:t xml:space="preserve"> se plně věnují dětem a jejich vzdělávání</w:t>
      </w:r>
    </w:p>
    <w:p w:rsidR="00AF48A2" w:rsidRDefault="00AF48A2" w:rsidP="00AF48A2">
      <w:pPr>
        <w:numPr>
          <w:ilvl w:val="0"/>
          <w:numId w:val="71"/>
        </w:numPr>
        <w:spacing w:line="276" w:lineRule="auto"/>
        <w:jc w:val="both"/>
        <w:rPr>
          <w:bCs/>
          <w:kern w:val="24"/>
        </w:rPr>
      </w:pPr>
      <w:r>
        <w:rPr>
          <w:bCs/>
          <w:kern w:val="24"/>
        </w:rPr>
        <w:t>děti v MŠ nacházejí potřebné zázemí, klid, bezpečí a soukromí</w:t>
      </w:r>
    </w:p>
    <w:p w:rsidR="00AF48A2" w:rsidRDefault="00AF48A2" w:rsidP="00AF48A2">
      <w:pPr>
        <w:numPr>
          <w:ilvl w:val="0"/>
          <w:numId w:val="71"/>
        </w:numPr>
        <w:spacing w:line="276" w:lineRule="auto"/>
        <w:jc w:val="both"/>
        <w:rPr>
          <w:bCs/>
          <w:kern w:val="24"/>
        </w:rPr>
      </w:pPr>
      <w:r>
        <w:rPr>
          <w:bCs/>
          <w:kern w:val="24"/>
        </w:rPr>
        <w:t xml:space="preserve">v MŠ </w:t>
      </w:r>
      <w:proofErr w:type="gramStart"/>
      <w:r>
        <w:rPr>
          <w:bCs/>
          <w:kern w:val="24"/>
        </w:rPr>
        <w:t>je  uplatňován</w:t>
      </w:r>
      <w:proofErr w:type="gramEnd"/>
      <w:r>
        <w:rPr>
          <w:bCs/>
          <w:kern w:val="24"/>
        </w:rPr>
        <w:t xml:space="preserve"> individuální adaptační režim</w:t>
      </w:r>
    </w:p>
    <w:p w:rsidR="00AF48A2" w:rsidRDefault="00AF48A2" w:rsidP="00AF48A2">
      <w:pPr>
        <w:numPr>
          <w:ilvl w:val="0"/>
          <w:numId w:val="71"/>
        </w:numPr>
        <w:spacing w:line="276" w:lineRule="auto"/>
        <w:jc w:val="both"/>
        <w:rPr>
          <w:bCs/>
          <w:kern w:val="24"/>
        </w:rPr>
      </w:pPr>
      <w:r>
        <w:rPr>
          <w:bCs/>
          <w:kern w:val="24"/>
        </w:rPr>
        <w:t>dbáme na soukromí dětí – klidové koutky,</w:t>
      </w:r>
      <w:r w:rsidR="00492E1D">
        <w:rPr>
          <w:bCs/>
          <w:kern w:val="24"/>
        </w:rPr>
        <w:t xml:space="preserve"> </w:t>
      </w:r>
      <w:r>
        <w:rPr>
          <w:bCs/>
          <w:kern w:val="24"/>
        </w:rPr>
        <w:t>soukromí při osobní hygieně</w:t>
      </w:r>
    </w:p>
    <w:p w:rsidR="00AF48A2" w:rsidRDefault="00AF48A2" w:rsidP="00AF48A2">
      <w:pPr>
        <w:numPr>
          <w:ilvl w:val="0"/>
          <w:numId w:val="71"/>
        </w:numPr>
        <w:spacing w:line="276" w:lineRule="auto"/>
        <w:jc w:val="both"/>
        <w:rPr>
          <w:bCs/>
          <w:kern w:val="24"/>
        </w:rPr>
      </w:pPr>
      <w:r>
        <w:rPr>
          <w:bCs/>
          <w:kern w:val="24"/>
        </w:rPr>
        <w:t>vytváříme vhodné materiální podmínky (pomůcky,</w:t>
      </w:r>
      <w:r w:rsidR="00492E1D">
        <w:rPr>
          <w:bCs/>
          <w:kern w:val="24"/>
        </w:rPr>
        <w:t xml:space="preserve"> </w:t>
      </w:r>
      <w:r>
        <w:rPr>
          <w:bCs/>
          <w:kern w:val="24"/>
        </w:rPr>
        <w:t xml:space="preserve">hračky výtvarný </w:t>
      </w:r>
      <w:proofErr w:type="gramStart"/>
      <w:r>
        <w:rPr>
          <w:bCs/>
          <w:kern w:val="24"/>
        </w:rPr>
        <w:t>materiál,atd.</w:t>
      </w:r>
      <w:proofErr w:type="gramEnd"/>
      <w:r>
        <w:rPr>
          <w:bCs/>
          <w:kern w:val="24"/>
        </w:rPr>
        <w:t>)</w:t>
      </w:r>
    </w:p>
    <w:p w:rsidR="00AF48A2" w:rsidRDefault="00AF48A2" w:rsidP="00AF48A2">
      <w:pPr>
        <w:spacing w:line="276" w:lineRule="auto"/>
        <w:jc w:val="both"/>
        <w:rPr>
          <w:bCs/>
          <w:kern w:val="24"/>
        </w:rPr>
      </w:pPr>
    </w:p>
    <w:p w:rsidR="00AF48A2" w:rsidRDefault="00AF48A2" w:rsidP="00AF48A2">
      <w:pPr>
        <w:spacing w:line="240" w:lineRule="atLeast"/>
        <w:rPr>
          <w:bCs/>
          <w:kern w:val="24"/>
        </w:rPr>
      </w:pPr>
    </w:p>
    <w:p w:rsidR="00492E1D" w:rsidRDefault="00492E1D" w:rsidP="00AF48A2">
      <w:pPr>
        <w:spacing w:line="240" w:lineRule="atLeast"/>
        <w:rPr>
          <w:bCs/>
          <w:kern w:val="24"/>
        </w:rPr>
      </w:pPr>
    </w:p>
    <w:p w:rsidR="00AF48A2" w:rsidRPr="002E6F62" w:rsidRDefault="00AF48A2" w:rsidP="00AF48A2">
      <w:pPr>
        <w:numPr>
          <w:ilvl w:val="1"/>
          <w:numId w:val="60"/>
        </w:numPr>
        <w:spacing w:line="240" w:lineRule="atLeast"/>
        <w:ind w:left="142" w:hanging="426"/>
        <w:rPr>
          <w:b/>
          <w:bCs/>
          <w:kern w:val="24"/>
        </w:rPr>
      </w:pPr>
      <w:proofErr w:type="gramStart"/>
      <w:r>
        <w:rPr>
          <w:b/>
          <w:bCs/>
          <w:kern w:val="24"/>
        </w:rPr>
        <w:t>Řízení  MŠ</w:t>
      </w:r>
      <w:proofErr w:type="gramEnd"/>
    </w:p>
    <w:p w:rsidR="00AF48A2" w:rsidRDefault="00AF48A2" w:rsidP="00AF48A2">
      <w:pPr>
        <w:spacing w:line="240" w:lineRule="atLeast"/>
        <w:rPr>
          <w:bCs/>
          <w:kern w:val="24"/>
        </w:rPr>
      </w:pPr>
    </w:p>
    <w:p w:rsidR="00AF48A2" w:rsidRDefault="00AF48A2" w:rsidP="00AF48A2">
      <w:pPr>
        <w:numPr>
          <w:ilvl w:val="0"/>
          <w:numId w:val="72"/>
        </w:numPr>
        <w:spacing w:line="276" w:lineRule="auto"/>
        <w:rPr>
          <w:bCs/>
          <w:kern w:val="24"/>
        </w:rPr>
      </w:pPr>
      <w:r>
        <w:rPr>
          <w:bCs/>
          <w:kern w:val="24"/>
        </w:rPr>
        <w:t>povinnosti,</w:t>
      </w:r>
      <w:r w:rsidR="00492E1D">
        <w:rPr>
          <w:bCs/>
          <w:kern w:val="24"/>
        </w:rPr>
        <w:t xml:space="preserve"> </w:t>
      </w:r>
      <w:r>
        <w:rPr>
          <w:bCs/>
          <w:kern w:val="24"/>
        </w:rPr>
        <w:t xml:space="preserve">pravomoci a úkoly všech </w:t>
      </w:r>
      <w:proofErr w:type="gramStart"/>
      <w:r>
        <w:rPr>
          <w:bCs/>
          <w:kern w:val="24"/>
        </w:rPr>
        <w:t>zaměstnanců  jsou</w:t>
      </w:r>
      <w:proofErr w:type="gramEnd"/>
      <w:r>
        <w:rPr>
          <w:bCs/>
          <w:kern w:val="24"/>
        </w:rPr>
        <w:t xml:space="preserve"> jasně vymezeny  v  Organizačním a provozním řádu a v náplni práci</w:t>
      </w:r>
    </w:p>
    <w:p w:rsidR="00AF48A2" w:rsidRDefault="00AF48A2" w:rsidP="00AF48A2">
      <w:pPr>
        <w:numPr>
          <w:ilvl w:val="0"/>
          <w:numId w:val="72"/>
        </w:numPr>
        <w:spacing w:line="276" w:lineRule="auto"/>
        <w:rPr>
          <w:bCs/>
          <w:kern w:val="24"/>
        </w:rPr>
      </w:pPr>
      <w:r>
        <w:rPr>
          <w:bCs/>
          <w:kern w:val="24"/>
        </w:rPr>
        <w:t>informační systém je funkční uvnitř MŠ i navenek</w:t>
      </w:r>
    </w:p>
    <w:p w:rsidR="00AF48A2" w:rsidRDefault="00AF48A2" w:rsidP="00AF48A2">
      <w:pPr>
        <w:numPr>
          <w:ilvl w:val="0"/>
          <w:numId w:val="72"/>
        </w:numPr>
        <w:spacing w:line="276" w:lineRule="auto"/>
        <w:rPr>
          <w:bCs/>
          <w:kern w:val="24"/>
        </w:rPr>
      </w:pPr>
      <w:r>
        <w:rPr>
          <w:bCs/>
          <w:kern w:val="24"/>
        </w:rPr>
        <w:t>ředitelka a zaměstnanci školy vytváří ovzduší vzájemné důvěry a tolerance</w:t>
      </w:r>
    </w:p>
    <w:p w:rsidR="00AF48A2" w:rsidRDefault="00AF48A2" w:rsidP="00AF48A2">
      <w:pPr>
        <w:numPr>
          <w:ilvl w:val="0"/>
          <w:numId w:val="72"/>
        </w:numPr>
        <w:spacing w:line="276" w:lineRule="auto"/>
        <w:rPr>
          <w:bCs/>
          <w:kern w:val="24"/>
        </w:rPr>
      </w:pPr>
      <w:r>
        <w:rPr>
          <w:bCs/>
          <w:kern w:val="24"/>
        </w:rPr>
        <w:t>ředitelka zapojuje spolupracovníky do řízení MŠ</w:t>
      </w:r>
    </w:p>
    <w:p w:rsidR="00AF48A2" w:rsidRDefault="00AF48A2" w:rsidP="00AF48A2">
      <w:pPr>
        <w:numPr>
          <w:ilvl w:val="0"/>
          <w:numId w:val="72"/>
        </w:numPr>
        <w:spacing w:line="276" w:lineRule="auto"/>
        <w:rPr>
          <w:bCs/>
          <w:kern w:val="24"/>
        </w:rPr>
      </w:pPr>
      <w:r>
        <w:rPr>
          <w:bCs/>
          <w:kern w:val="24"/>
        </w:rPr>
        <w:t>ředitelka respektuje názory zaměstnanců a ponechává dostatek prostoru pro spolupráci</w:t>
      </w:r>
    </w:p>
    <w:p w:rsidR="00AF48A2" w:rsidRPr="002E6F62" w:rsidRDefault="00AF48A2" w:rsidP="00AF48A2">
      <w:pPr>
        <w:numPr>
          <w:ilvl w:val="0"/>
          <w:numId w:val="72"/>
        </w:numPr>
        <w:spacing w:line="276" w:lineRule="auto"/>
        <w:rPr>
          <w:bCs/>
          <w:kern w:val="24"/>
        </w:rPr>
      </w:pPr>
      <w:r>
        <w:rPr>
          <w:bCs/>
          <w:kern w:val="24"/>
        </w:rPr>
        <w:t>ředitelka vyhodnocuje práci všech zaměstnanců</w:t>
      </w:r>
    </w:p>
    <w:p w:rsidR="00AF48A2" w:rsidRDefault="00AF48A2" w:rsidP="00AF48A2">
      <w:pPr>
        <w:numPr>
          <w:ilvl w:val="0"/>
          <w:numId w:val="72"/>
        </w:numPr>
        <w:spacing w:line="276" w:lineRule="auto"/>
        <w:rPr>
          <w:bCs/>
          <w:kern w:val="24"/>
        </w:rPr>
      </w:pPr>
      <w:r>
        <w:rPr>
          <w:bCs/>
          <w:kern w:val="24"/>
        </w:rPr>
        <w:t>pedagogický tým pracuje jako tým, zve ke spolupráci rodiče</w:t>
      </w:r>
    </w:p>
    <w:p w:rsidR="00AF48A2" w:rsidRDefault="00AF48A2" w:rsidP="00AF48A2">
      <w:pPr>
        <w:numPr>
          <w:ilvl w:val="0"/>
          <w:numId w:val="72"/>
        </w:numPr>
        <w:spacing w:line="276" w:lineRule="auto"/>
        <w:rPr>
          <w:bCs/>
          <w:kern w:val="24"/>
        </w:rPr>
      </w:pPr>
      <w:r>
        <w:rPr>
          <w:bCs/>
          <w:kern w:val="24"/>
        </w:rPr>
        <w:t>ŠVP pro mateřskou školu byl vypracován učitelkami MŠ a schválen ředitelkou školy</w:t>
      </w:r>
    </w:p>
    <w:p w:rsidR="00AF48A2" w:rsidRDefault="00AF48A2" w:rsidP="00AF48A2">
      <w:pPr>
        <w:numPr>
          <w:ilvl w:val="0"/>
          <w:numId w:val="72"/>
        </w:numPr>
        <w:spacing w:line="276" w:lineRule="auto"/>
        <w:rPr>
          <w:bCs/>
          <w:kern w:val="24"/>
        </w:rPr>
      </w:pPr>
      <w:r>
        <w:rPr>
          <w:bCs/>
          <w:kern w:val="24"/>
        </w:rPr>
        <w:t xml:space="preserve">všechny učitelky se účastní dalšího odborného vzdělávání </w:t>
      </w:r>
      <w:proofErr w:type="gramStart"/>
      <w:r>
        <w:rPr>
          <w:bCs/>
          <w:kern w:val="24"/>
        </w:rPr>
        <w:t>formou  seminářů</w:t>
      </w:r>
      <w:proofErr w:type="gramEnd"/>
      <w:r>
        <w:rPr>
          <w:bCs/>
          <w:kern w:val="24"/>
        </w:rPr>
        <w:t xml:space="preserve"> a vzdělávacích akcí</w:t>
      </w:r>
    </w:p>
    <w:p w:rsidR="00AF48A2" w:rsidRPr="00CA3BB3" w:rsidRDefault="00AF48A2" w:rsidP="00AF48A2">
      <w:pPr>
        <w:numPr>
          <w:ilvl w:val="0"/>
          <w:numId w:val="72"/>
        </w:numPr>
        <w:spacing w:line="276" w:lineRule="auto"/>
        <w:rPr>
          <w:bCs/>
          <w:kern w:val="24"/>
        </w:rPr>
      </w:pPr>
      <w:r w:rsidRPr="00CA3BB3">
        <w:rPr>
          <w:bCs/>
          <w:kern w:val="24"/>
        </w:rPr>
        <w:t xml:space="preserve">kontrolní a evaluační systém zahrnuje všechny stránky chodu MŠ – vyvozovány </w:t>
      </w:r>
      <w:proofErr w:type="gramStart"/>
      <w:r w:rsidRPr="00CA3BB3">
        <w:rPr>
          <w:bCs/>
          <w:kern w:val="24"/>
        </w:rPr>
        <w:t>závěry  pro</w:t>
      </w:r>
      <w:proofErr w:type="gramEnd"/>
      <w:r w:rsidRPr="00CA3BB3">
        <w:rPr>
          <w:bCs/>
          <w:kern w:val="24"/>
        </w:rPr>
        <w:t xml:space="preserve"> další práci</w:t>
      </w:r>
    </w:p>
    <w:p w:rsidR="00AF48A2" w:rsidRDefault="00AF48A2" w:rsidP="00AF48A2">
      <w:pPr>
        <w:numPr>
          <w:ilvl w:val="0"/>
          <w:numId w:val="73"/>
        </w:numPr>
        <w:spacing w:line="276" w:lineRule="auto"/>
        <w:rPr>
          <w:bCs/>
          <w:kern w:val="24"/>
        </w:rPr>
      </w:pPr>
      <w:r>
        <w:rPr>
          <w:bCs/>
          <w:kern w:val="24"/>
        </w:rPr>
        <w:t>spolupráce se zřizovatelem školy je na velice dobré úrovni</w:t>
      </w:r>
    </w:p>
    <w:p w:rsidR="00AF48A2" w:rsidRDefault="00AF48A2" w:rsidP="00AF48A2">
      <w:pPr>
        <w:numPr>
          <w:ilvl w:val="0"/>
          <w:numId w:val="73"/>
        </w:numPr>
        <w:spacing w:line="276" w:lineRule="auto"/>
        <w:rPr>
          <w:bCs/>
          <w:kern w:val="24"/>
        </w:rPr>
      </w:pPr>
      <w:r w:rsidRPr="00CA3BB3">
        <w:rPr>
          <w:bCs/>
          <w:kern w:val="24"/>
        </w:rPr>
        <w:t>díky spolupráci se ZŠ se daří u dětí maximálně snížit nepříjemné zážitky spojené s přechodem do ZŠ</w:t>
      </w:r>
    </w:p>
    <w:p w:rsidR="00492E1D" w:rsidRDefault="00492E1D" w:rsidP="00492E1D">
      <w:pPr>
        <w:spacing w:line="276" w:lineRule="auto"/>
        <w:rPr>
          <w:bCs/>
          <w:kern w:val="24"/>
        </w:rPr>
      </w:pPr>
    </w:p>
    <w:p w:rsidR="00492E1D" w:rsidRDefault="00492E1D" w:rsidP="00492E1D">
      <w:pPr>
        <w:spacing w:line="276" w:lineRule="auto"/>
        <w:rPr>
          <w:bCs/>
          <w:kern w:val="24"/>
        </w:rPr>
      </w:pPr>
    </w:p>
    <w:p w:rsidR="00492E1D" w:rsidRPr="00CA3BB3" w:rsidRDefault="00492E1D" w:rsidP="00492E1D">
      <w:pPr>
        <w:spacing w:line="276" w:lineRule="auto"/>
        <w:rPr>
          <w:bCs/>
          <w:kern w:val="24"/>
        </w:rPr>
      </w:pPr>
    </w:p>
    <w:p w:rsidR="00AF48A2" w:rsidRDefault="00AF48A2" w:rsidP="00AF48A2">
      <w:pPr>
        <w:spacing w:line="240" w:lineRule="atLeast"/>
        <w:rPr>
          <w:bCs/>
          <w:kern w:val="24"/>
        </w:rPr>
      </w:pPr>
    </w:p>
    <w:p w:rsidR="00AF48A2" w:rsidRDefault="00AF48A2" w:rsidP="00AF48A2">
      <w:pPr>
        <w:spacing w:line="240" w:lineRule="atLeast"/>
        <w:rPr>
          <w:bCs/>
          <w:kern w:val="24"/>
        </w:rPr>
      </w:pPr>
    </w:p>
    <w:p w:rsidR="00AF48A2" w:rsidRDefault="00AF48A2" w:rsidP="00AF48A2">
      <w:pPr>
        <w:numPr>
          <w:ilvl w:val="1"/>
          <w:numId w:val="60"/>
        </w:numPr>
        <w:spacing w:line="240" w:lineRule="atLeast"/>
        <w:ind w:left="142" w:hanging="426"/>
        <w:rPr>
          <w:b/>
          <w:bCs/>
          <w:kern w:val="24"/>
        </w:rPr>
      </w:pPr>
      <w:r>
        <w:rPr>
          <w:b/>
          <w:bCs/>
          <w:kern w:val="24"/>
        </w:rPr>
        <w:t xml:space="preserve"> Personální a pedagogické zajištění</w:t>
      </w:r>
    </w:p>
    <w:p w:rsidR="00AF48A2" w:rsidRDefault="00AF48A2" w:rsidP="00AF48A2">
      <w:pPr>
        <w:spacing w:line="240" w:lineRule="atLeast"/>
        <w:rPr>
          <w:b/>
          <w:bCs/>
          <w:kern w:val="24"/>
        </w:rPr>
      </w:pPr>
    </w:p>
    <w:p w:rsidR="00AF48A2" w:rsidRDefault="00AF48A2" w:rsidP="00AF48A2">
      <w:pPr>
        <w:spacing w:line="276" w:lineRule="auto"/>
        <w:rPr>
          <w:bCs/>
          <w:kern w:val="24"/>
        </w:rPr>
      </w:pPr>
      <w:r>
        <w:rPr>
          <w:b/>
          <w:bCs/>
          <w:kern w:val="24"/>
        </w:rPr>
        <w:t xml:space="preserve">   </w:t>
      </w:r>
      <w:r w:rsidRPr="00CA3BB3">
        <w:rPr>
          <w:b/>
          <w:bCs/>
          <w:kern w:val="24"/>
        </w:rPr>
        <w:t>Obsazení školy:</w:t>
      </w:r>
    </w:p>
    <w:p w:rsidR="00AF48A2" w:rsidRPr="00CA3BB3" w:rsidRDefault="00492E1D" w:rsidP="00AF48A2">
      <w:pPr>
        <w:pStyle w:val="Odstavecseseznamem"/>
        <w:numPr>
          <w:ilvl w:val="0"/>
          <w:numId w:val="83"/>
        </w:numPr>
        <w:spacing w:line="276" w:lineRule="auto"/>
        <w:rPr>
          <w:bCs/>
          <w:kern w:val="24"/>
        </w:rPr>
      </w:pPr>
      <w:proofErr w:type="gramStart"/>
      <w:r>
        <w:rPr>
          <w:bCs/>
          <w:kern w:val="24"/>
        </w:rPr>
        <w:t>Zdeňka  Bubeníková</w:t>
      </w:r>
      <w:proofErr w:type="gramEnd"/>
      <w:r>
        <w:rPr>
          <w:bCs/>
          <w:kern w:val="24"/>
        </w:rPr>
        <w:t>, SPGŠ,</w:t>
      </w:r>
      <w:r w:rsidR="00AF48A2" w:rsidRPr="00CA3BB3">
        <w:rPr>
          <w:bCs/>
          <w:kern w:val="24"/>
        </w:rPr>
        <w:t xml:space="preserve"> učitelka</w:t>
      </w:r>
    </w:p>
    <w:p w:rsidR="00AF48A2" w:rsidRPr="00CA3BB3" w:rsidRDefault="00AF48A2" w:rsidP="00AF48A2">
      <w:pPr>
        <w:pStyle w:val="Odstavecseseznamem"/>
        <w:numPr>
          <w:ilvl w:val="0"/>
          <w:numId w:val="83"/>
        </w:numPr>
        <w:spacing w:line="276" w:lineRule="auto"/>
        <w:rPr>
          <w:bCs/>
          <w:kern w:val="24"/>
        </w:rPr>
      </w:pPr>
      <w:proofErr w:type="gramStart"/>
      <w:r w:rsidRPr="00CA3BB3">
        <w:rPr>
          <w:bCs/>
          <w:kern w:val="24"/>
        </w:rPr>
        <w:t>Jana  Tichá</w:t>
      </w:r>
      <w:proofErr w:type="gramEnd"/>
      <w:r w:rsidRPr="00CA3BB3">
        <w:rPr>
          <w:bCs/>
          <w:kern w:val="24"/>
        </w:rPr>
        <w:t>, kuchařka</w:t>
      </w:r>
    </w:p>
    <w:p w:rsidR="00AF48A2" w:rsidRPr="00CA3BB3" w:rsidRDefault="00AF48A2" w:rsidP="00AF48A2">
      <w:pPr>
        <w:pStyle w:val="Odstavecseseznamem"/>
        <w:numPr>
          <w:ilvl w:val="0"/>
          <w:numId w:val="83"/>
        </w:numPr>
        <w:spacing w:line="276" w:lineRule="auto"/>
        <w:rPr>
          <w:bCs/>
          <w:kern w:val="24"/>
        </w:rPr>
      </w:pPr>
      <w:proofErr w:type="gramStart"/>
      <w:r w:rsidRPr="00CA3BB3">
        <w:rPr>
          <w:bCs/>
          <w:kern w:val="24"/>
        </w:rPr>
        <w:t>Eva  Svobodová</w:t>
      </w:r>
      <w:proofErr w:type="gramEnd"/>
      <w:r w:rsidRPr="00CA3BB3">
        <w:rPr>
          <w:bCs/>
          <w:kern w:val="24"/>
        </w:rPr>
        <w:t>, uklizečka</w:t>
      </w:r>
    </w:p>
    <w:p w:rsidR="00AF48A2" w:rsidRDefault="00AF48A2" w:rsidP="00AF48A2">
      <w:pPr>
        <w:spacing w:line="276" w:lineRule="auto"/>
        <w:rPr>
          <w:bCs/>
          <w:kern w:val="24"/>
        </w:rPr>
      </w:pPr>
    </w:p>
    <w:p w:rsidR="00AF48A2" w:rsidRDefault="00AF48A2" w:rsidP="00AF48A2">
      <w:pPr>
        <w:spacing w:line="276" w:lineRule="auto"/>
        <w:rPr>
          <w:bCs/>
          <w:kern w:val="24"/>
        </w:rPr>
      </w:pPr>
      <w:r>
        <w:rPr>
          <w:bCs/>
          <w:kern w:val="24"/>
        </w:rPr>
        <w:t xml:space="preserve">  </w:t>
      </w:r>
      <w:r w:rsidR="00492E1D">
        <w:rPr>
          <w:bCs/>
          <w:kern w:val="24"/>
        </w:rPr>
        <w:t xml:space="preserve">Učitelka splňuje odbornou kvalifikaci. Učitelka </w:t>
      </w:r>
      <w:proofErr w:type="gramStart"/>
      <w:r w:rsidR="00492E1D">
        <w:rPr>
          <w:bCs/>
          <w:kern w:val="24"/>
        </w:rPr>
        <w:t xml:space="preserve">pracuje </w:t>
      </w:r>
      <w:r>
        <w:rPr>
          <w:bCs/>
          <w:kern w:val="24"/>
        </w:rPr>
        <w:t xml:space="preserve"> na</w:t>
      </w:r>
      <w:proofErr w:type="gramEnd"/>
      <w:r>
        <w:rPr>
          <w:bCs/>
          <w:kern w:val="24"/>
        </w:rPr>
        <w:t xml:space="preserve"> základě jasně </w:t>
      </w:r>
    </w:p>
    <w:p w:rsidR="00AF48A2" w:rsidRDefault="00AF48A2" w:rsidP="00AF48A2">
      <w:pPr>
        <w:spacing w:line="276" w:lineRule="auto"/>
        <w:rPr>
          <w:bCs/>
          <w:kern w:val="24"/>
        </w:rPr>
      </w:pPr>
      <w:r>
        <w:rPr>
          <w:bCs/>
          <w:kern w:val="24"/>
        </w:rPr>
        <w:t xml:space="preserve">  </w:t>
      </w:r>
      <w:proofErr w:type="gramStart"/>
      <w:r>
        <w:rPr>
          <w:bCs/>
          <w:kern w:val="24"/>
        </w:rPr>
        <w:t>v</w:t>
      </w:r>
      <w:r w:rsidR="00492E1D">
        <w:rPr>
          <w:bCs/>
          <w:kern w:val="24"/>
        </w:rPr>
        <w:t>ymezených  pravidel</w:t>
      </w:r>
      <w:proofErr w:type="gramEnd"/>
      <w:r w:rsidR="00492E1D">
        <w:rPr>
          <w:bCs/>
          <w:kern w:val="24"/>
        </w:rPr>
        <w:t>,  vzdělává</w:t>
      </w:r>
      <w:r>
        <w:rPr>
          <w:bCs/>
          <w:kern w:val="24"/>
        </w:rPr>
        <w:t xml:space="preserve"> se studiem odborné literatury,účastní se vzdělávacích </w:t>
      </w:r>
    </w:p>
    <w:p w:rsidR="00AF48A2" w:rsidRDefault="00AF48A2" w:rsidP="00AF48A2">
      <w:pPr>
        <w:spacing w:line="276" w:lineRule="auto"/>
        <w:rPr>
          <w:bCs/>
          <w:kern w:val="24"/>
        </w:rPr>
      </w:pPr>
      <w:r>
        <w:rPr>
          <w:bCs/>
          <w:kern w:val="24"/>
        </w:rPr>
        <w:t xml:space="preserve">  seminářů</w:t>
      </w:r>
      <w:r w:rsidR="00492E1D">
        <w:rPr>
          <w:bCs/>
          <w:kern w:val="24"/>
        </w:rPr>
        <w:t>.</w:t>
      </w:r>
    </w:p>
    <w:p w:rsidR="00492E1D" w:rsidRDefault="00492E1D" w:rsidP="00AF48A2">
      <w:pPr>
        <w:spacing w:line="276" w:lineRule="auto"/>
        <w:rPr>
          <w:bCs/>
          <w:kern w:val="24"/>
        </w:rPr>
      </w:pPr>
      <w:r>
        <w:rPr>
          <w:bCs/>
          <w:kern w:val="24"/>
        </w:rPr>
        <w:t xml:space="preserve">  Učitelka jedná a chová</w:t>
      </w:r>
      <w:r w:rsidR="00AF48A2">
        <w:rPr>
          <w:bCs/>
          <w:kern w:val="24"/>
        </w:rPr>
        <w:t xml:space="preserve"> se v souladu se společenskými </w:t>
      </w:r>
      <w:proofErr w:type="gramStart"/>
      <w:r w:rsidR="00AF48A2">
        <w:rPr>
          <w:bCs/>
          <w:kern w:val="24"/>
        </w:rPr>
        <w:t xml:space="preserve">pravidly, </w:t>
      </w:r>
      <w:r>
        <w:rPr>
          <w:bCs/>
          <w:kern w:val="24"/>
        </w:rPr>
        <w:t xml:space="preserve"> vystupuje</w:t>
      </w:r>
      <w:proofErr w:type="gramEnd"/>
      <w:r w:rsidR="00AF48A2">
        <w:rPr>
          <w:bCs/>
          <w:kern w:val="24"/>
        </w:rPr>
        <w:t xml:space="preserve"> na profesionální </w:t>
      </w:r>
      <w:r>
        <w:rPr>
          <w:bCs/>
          <w:kern w:val="24"/>
        </w:rPr>
        <w:t xml:space="preserve"> </w:t>
      </w:r>
    </w:p>
    <w:p w:rsidR="00492E1D" w:rsidRDefault="00492E1D" w:rsidP="00AF48A2">
      <w:pPr>
        <w:spacing w:line="276" w:lineRule="auto"/>
        <w:rPr>
          <w:bCs/>
          <w:kern w:val="24"/>
        </w:rPr>
      </w:pPr>
      <w:r>
        <w:rPr>
          <w:bCs/>
          <w:kern w:val="24"/>
        </w:rPr>
        <w:t xml:space="preserve">  </w:t>
      </w:r>
      <w:r w:rsidR="00AF48A2">
        <w:rPr>
          <w:bCs/>
          <w:kern w:val="24"/>
        </w:rPr>
        <w:t>úrovni. Rodičům dětí s jinými speciálně vzdělávacími potřebami dopo</w:t>
      </w:r>
      <w:r>
        <w:rPr>
          <w:bCs/>
          <w:kern w:val="24"/>
        </w:rPr>
        <w:t>ručuje</w:t>
      </w:r>
      <w:r w:rsidR="00AF48A2">
        <w:rPr>
          <w:bCs/>
          <w:kern w:val="24"/>
        </w:rPr>
        <w:t xml:space="preserve"> návštěvu </w:t>
      </w:r>
    </w:p>
    <w:p w:rsidR="00AF48A2" w:rsidRDefault="00492E1D" w:rsidP="00AF48A2">
      <w:pPr>
        <w:spacing w:line="276" w:lineRule="auto"/>
        <w:rPr>
          <w:bCs/>
          <w:kern w:val="24"/>
        </w:rPr>
      </w:pPr>
      <w:r>
        <w:rPr>
          <w:bCs/>
          <w:kern w:val="24"/>
        </w:rPr>
        <w:t xml:space="preserve">  </w:t>
      </w:r>
      <w:r w:rsidR="00AF48A2">
        <w:rPr>
          <w:bCs/>
          <w:kern w:val="24"/>
        </w:rPr>
        <w:t>odborníka.</w:t>
      </w:r>
    </w:p>
    <w:p w:rsidR="00AF48A2" w:rsidRDefault="00AF48A2" w:rsidP="00AF48A2">
      <w:pPr>
        <w:spacing w:line="276" w:lineRule="auto"/>
        <w:rPr>
          <w:bCs/>
          <w:kern w:val="24"/>
        </w:rPr>
      </w:pPr>
    </w:p>
    <w:p w:rsidR="00AF48A2" w:rsidRDefault="00AF48A2" w:rsidP="00AF48A2">
      <w:pPr>
        <w:spacing w:line="240" w:lineRule="atLeast"/>
        <w:rPr>
          <w:bCs/>
          <w:kern w:val="24"/>
        </w:rPr>
      </w:pPr>
    </w:p>
    <w:p w:rsidR="00AF48A2" w:rsidRDefault="00AF48A2" w:rsidP="00AF48A2">
      <w:pPr>
        <w:numPr>
          <w:ilvl w:val="1"/>
          <w:numId w:val="60"/>
        </w:numPr>
        <w:spacing w:line="240" w:lineRule="atLeast"/>
        <w:ind w:left="142" w:hanging="426"/>
        <w:rPr>
          <w:b/>
          <w:bCs/>
          <w:kern w:val="24"/>
        </w:rPr>
      </w:pPr>
      <w:r>
        <w:rPr>
          <w:b/>
          <w:bCs/>
          <w:kern w:val="24"/>
        </w:rPr>
        <w:t>Spolupráce s </w:t>
      </w:r>
      <w:proofErr w:type="gramStart"/>
      <w:r>
        <w:rPr>
          <w:b/>
          <w:bCs/>
          <w:kern w:val="24"/>
        </w:rPr>
        <w:t>rodiči  a  okolím</w:t>
      </w:r>
      <w:proofErr w:type="gramEnd"/>
    </w:p>
    <w:p w:rsidR="00AF48A2" w:rsidRDefault="00AF48A2" w:rsidP="00AF48A2">
      <w:pPr>
        <w:spacing w:line="240" w:lineRule="atLeast"/>
        <w:rPr>
          <w:b/>
          <w:bCs/>
          <w:kern w:val="24"/>
        </w:rPr>
      </w:pPr>
    </w:p>
    <w:p w:rsidR="00AF48A2" w:rsidRPr="0061698E" w:rsidRDefault="00AF48A2" w:rsidP="00AF48A2">
      <w:pPr>
        <w:pStyle w:val="Odstavecseseznamem"/>
        <w:numPr>
          <w:ilvl w:val="0"/>
          <w:numId w:val="84"/>
        </w:numPr>
        <w:spacing w:line="276" w:lineRule="auto"/>
        <w:ind w:left="709" w:hanging="283"/>
        <w:rPr>
          <w:bCs/>
          <w:kern w:val="24"/>
        </w:rPr>
      </w:pPr>
      <w:r w:rsidRPr="0061698E">
        <w:rPr>
          <w:bCs/>
          <w:kern w:val="24"/>
        </w:rPr>
        <w:t xml:space="preserve">vztahy mezi rodiči  a </w:t>
      </w:r>
      <w:proofErr w:type="gramStart"/>
      <w:r w:rsidRPr="0061698E">
        <w:rPr>
          <w:bCs/>
          <w:kern w:val="24"/>
        </w:rPr>
        <w:t>MŠ  jsou</w:t>
      </w:r>
      <w:proofErr w:type="gramEnd"/>
      <w:r w:rsidRPr="0061698E">
        <w:rPr>
          <w:bCs/>
          <w:kern w:val="24"/>
        </w:rPr>
        <w:t xml:space="preserve"> na velmi dobré úrovni, panuje zde oboustranná důvěra a otevřenost, vstřícnost,</w:t>
      </w:r>
      <w:r>
        <w:rPr>
          <w:bCs/>
          <w:kern w:val="24"/>
        </w:rPr>
        <w:t xml:space="preserve"> porozumění</w:t>
      </w:r>
      <w:r w:rsidRPr="0061698E">
        <w:rPr>
          <w:bCs/>
          <w:kern w:val="24"/>
        </w:rPr>
        <w:t>,</w:t>
      </w:r>
      <w:r>
        <w:rPr>
          <w:bCs/>
          <w:kern w:val="24"/>
        </w:rPr>
        <w:t xml:space="preserve"> respekt a ochota spolupracovat</w:t>
      </w:r>
      <w:r w:rsidRPr="0061698E">
        <w:rPr>
          <w:bCs/>
          <w:kern w:val="24"/>
        </w:rPr>
        <w:t>,</w:t>
      </w:r>
      <w:r>
        <w:rPr>
          <w:bCs/>
          <w:kern w:val="24"/>
        </w:rPr>
        <w:t xml:space="preserve"> </w:t>
      </w:r>
      <w:r w:rsidRPr="0061698E">
        <w:rPr>
          <w:bCs/>
          <w:kern w:val="24"/>
        </w:rPr>
        <w:t>fungujeme jako partneři</w:t>
      </w:r>
    </w:p>
    <w:p w:rsidR="00AF48A2" w:rsidRPr="0061698E" w:rsidRDefault="00492E1D" w:rsidP="00AF48A2">
      <w:pPr>
        <w:pStyle w:val="Odstavecseseznamem"/>
        <w:numPr>
          <w:ilvl w:val="0"/>
          <w:numId w:val="84"/>
        </w:numPr>
        <w:spacing w:line="276" w:lineRule="auto"/>
        <w:ind w:left="709" w:hanging="283"/>
        <w:rPr>
          <w:bCs/>
          <w:kern w:val="24"/>
        </w:rPr>
      </w:pPr>
      <w:proofErr w:type="gramStart"/>
      <w:r>
        <w:rPr>
          <w:bCs/>
          <w:kern w:val="24"/>
        </w:rPr>
        <w:t>učitelka</w:t>
      </w:r>
      <w:r w:rsidR="00AF48A2" w:rsidRPr="0061698E">
        <w:rPr>
          <w:bCs/>
          <w:kern w:val="24"/>
        </w:rPr>
        <w:t xml:space="preserve">  sledu</w:t>
      </w:r>
      <w:r>
        <w:rPr>
          <w:bCs/>
          <w:kern w:val="24"/>
        </w:rPr>
        <w:t>je</w:t>
      </w:r>
      <w:proofErr w:type="gramEnd"/>
      <w:r>
        <w:rPr>
          <w:bCs/>
          <w:kern w:val="24"/>
        </w:rPr>
        <w:t xml:space="preserve"> a respektuje</w:t>
      </w:r>
      <w:r w:rsidR="00AF48A2" w:rsidRPr="0061698E">
        <w:rPr>
          <w:bCs/>
          <w:kern w:val="24"/>
        </w:rPr>
        <w:t xml:space="preserve"> potřeby jednotlivých dětí a rodin, snaží se jim porozumět a vyhovět</w:t>
      </w:r>
    </w:p>
    <w:p w:rsidR="00AF48A2" w:rsidRDefault="00492E1D" w:rsidP="00AF48A2">
      <w:pPr>
        <w:pStyle w:val="Odstavecseseznamem"/>
        <w:numPr>
          <w:ilvl w:val="0"/>
          <w:numId w:val="84"/>
        </w:numPr>
        <w:spacing w:line="276" w:lineRule="auto"/>
        <w:ind w:left="709" w:hanging="283"/>
        <w:rPr>
          <w:bCs/>
          <w:kern w:val="24"/>
        </w:rPr>
      </w:pPr>
      <w:r>
        <w:rPr>
          <w:bCs/>
          <w:kern w:val="24"/>
        </w:rPr>
        <w:t>rodiče zapojuje</w:t>
      </w:r>
      <w:r w:rsidR="00AF48A2" w:rsidRPr="0061698E">
        <w:rPr>
          <w:bCs/>
          <w:kern w:val="24"/>
        </w:rPr>
        <w:t xml:space="preserve"> do chodu MŠ, účastní se společných akcí </w:t>
      </w:r>
      <w:r w:rsidR="00AF48A2">
        <w:rPr>
          <w:bCs/>
          <w:kern w:val="24"/>
        </w:rPr>
        <w:t>(</w:t>
      </w:r>
      <w:r w:rsidR="00AF48A2" w:rsidRPr="0061698E">
        <w:rPr>
          <w:bCs/>
          <w:kern w:val="24"/>
        </w:rPr>
        <w:t>výlety,</w:t>
      </w:r>
      <w:r w:rsidR="00AF48A2">
        <w:rPr>
          <w:bCs/>
          <w:kern w:val="24"/>
        </w:rPr>
        <w:t xml:space="preserve"> </w:t>
      </w:r>
      <w:r w:rsidR="00AF48A2" w:rsidRPr="0061698E">
        <w:rPr>
          <w:bCs/>
          <w:kern w:val="24"/>
        </w:rPr>
        <w:t>oslavy…),</w:t>
      </w:r>
    </w:p>
    <w:p w:rsidR="00AF48A2" w:rsidRDefault="00AF48A2" w:rsidP="00AF48A2">
      <w:pPr>
        <w:pStyle w:val="Odstavecseseznamem"/>
        <w:spacing w:line="276" w:lineRule="auto"/>
        <w:ind w:left="709" w:hanging="283"/>
        <w:rPr>
          <w:bCs/>
          <w:kern w:val="24"/>
        </w:rPr>
      </w:pPr>
      <w:r>
        <w:rPr>
          <w:bCs/>
          <w:kern w:val="24"/>
        </w:rPr>
        <w:t xml:space="preserve">     </w:t>
      </w:r>
      <w:r w:rsidRPr="0061698E">
        <w:rPr>
          <w:bCs/>
          <w:kern w:val="24"/>
        </w:rPr>
        <w:t xml:space="preserve">dbáme o </w:t>
      </w:r>
      <w:proofErr w:type="gramStart"/>
      <w:r w:rsidRPr="0061698E">
        <w:rPr>
          <w:bCs/>
          <w:kern w:val="24"/>
        </w:rPr>
        <w:t>udržení  zájmu</w:t>
      </w:r>
      <w:proofErr w:type="gramEnd"/>
      <w:r w:rsidRPr="0061698E">
        <w:rPr>
          <w:bCs/>
          <w:kern w:val="24"/>
        </w:rPr>
        <w:t xml:space="preserve"> rodičů o práci v MŠ, u </w:t>
      </w:r>
      <w:r>
        <w:rPr>
          <w:bCs/>
          <w:kern w:val="24"/>
        </w:rPr>
        <w:t>nových je naším cílem získat je</w:t>
      </w:r>
    </w:p>
    <w:p w:rsidR="00AF48A2" w:rsidRPr="0061698E" w:rsidRDefault="00AF48A2" w:rsidP="00AF48A2">
      <w:pPr>
        <w:pStyle w:val="Odstavecseseznamem"/>
        <w:spacing w:line="276" w:lineRule="auto"/>
        <w:ind w:left="709" w:hanging="283"/>
        <w:rPr>
          <w:bCs/>
          <w:kern w:val="24"/>
        </w:rPr>
      </w:pPr>
      <w:r>
        <w:rPr>
          <w:bCs/>
          <w:kern w:val="24"/>
        </w:rPr>
        <w:t xml:space="preserve">     </w:t>
      </w:r>
      <w:r w:rsidRPr="0061698E">
        <w:rPr>
          <w:bCs/>
          <w:kern w:val="24"/>
        </w:rPr>
        <w:t>k partnerské spolupráci</w:t>
      </w:r>
    </w:p>
    <w:p w:rsidR="00AF48A2" w:rsidRPr="0061698E" w:rsidRDefault="00492E1D" w:rsidP="00AF48A2">
      <w:pPr>
        <w:pStyle w:val="Odstavecseseznamem"/>
        <w:numPr>
          <w:ilvl w:val="0"/>
          <w:numId w:val="84"/>
        </w:numPr>
        <w:spacing w:line="276" w:lineRule="auto"/>
        <w:rPr>
          <w:bCs/>
          <w:kern w:val="24"/>
        </w:rPr>
      </w:pPr>
      <w:r>
        <w:rPr>
          <w:bCs/>
          <w:kern w:val="24"/>
        </w:rPr>
        <w:t>učitelka pravidelně informuje</w:t>
      </w:r>
      <w:r w:rsidR="00AF48A2" w:rsidRPr="0061698E">
        <w:rPr>
          <w:bCs/>
          <w:kern w:val="24"/>
        </w:rPr>
        <w:t xml:space="preserve"> rodiče o chodu MŠ,</w:t>
      </w:r>
      <w:r w:rsidR="00AF48A2">
        <w:rPr>
          <w:bCs/>
          <w:kern w:val="24"/>
        </w:rPr>
        <w:t xml:space="preserve"> </w:t>
      </w:r>
      <w:r w:rsidR="00AF48A2" w:rsidRPr="0061698E">
        <w:rPr>
          <w:bCs/>
          <w:kern w:val="24"/>
        </w:rPr>
        <w:t xml:space="preserve">chování jejich dětí i </w:t>
      </w:r>
      <w:proofErr w:type="spellStart"/>
      <w:r w:rsidR="00AF48A2" w:rsidRPr="0061698E">
        <w:rPr>
          <w:bCs/>
          <w:kern w:val="24"/>
        </w:rPr>
        <w:t>individ</w:t>
      </w:r>
      <w:proofErr w:type="spellEnd"/>
      <w:r w:rsidR="00AF48A2" w:rsidRPr="0061698E">
        <w:rPr>
          <w:bCs/>
          <w:kern w:val="24"/>
        </w:rPr>
        <w:t>. pokrocích v rozvoji a učení při ranním a odpoledním předávání dětí, na schůzkách s rodiči, telefonicky u dětí, které dojíždějí autobusem z okolních obcí, prostřednictvím nástěnek v </w:t>
      </w:r>
      <w:proofErr w:type="gramStart"/>
      <w:r w:rsidR="00AF48A2" w:rsidRPr="0061698E">
        <w:rPr>
          <w:bCs/>
          <w:kern w:val="24"/>
        </w:rPr>
        <w:t>šatně  a školních</w:t>
      </w:r>
      <w:proofErr w:type="gramEnd"/>
      <w:r w:rsidR="00AF48A2" w:rsidRPr="0061698E">
        <w:rPr>
          <w:bCs/>
          <w:kern w:val="24"/>
        </w:rPr>
        <w:t xml:space="preserve"> webových stránek</w:t>
      </w:r>
    </w:p>
    <w:p w:rsidR="00AF48A2" w:rsidRPr="0061698E" w:rsidRDefault="00AF48A2" w:rsidP="00AF48A2">
      <w:pPr>
        <w:pStyle w:val="Odstavecseseznamem"/>
        <w:numPr>
          <w:ilvl w:val="0"/>
          <w:numId w:val="84"/>
        </w:numPr>
        <w:spacing w:line="276" w:lineRule="auto"/>
        <w:rPr>
          <w:bCs/>
          <w:kern w:val="24"/>
        </w:rPr>
      </w:pPr>
      <w:r w:rsidRPr="0061698E">
        <w:rPr>
          <w:bCs/>
          <w:kern w:val="24"/>
        </w:rPr>
        <w:t>rodiče nám pomáhají při údržbě školní zahrady v letních měsících</w:t>
      </w:r>
    </w:p>
    <w:p w:rsidR="00AF48A2" w:rsidRPr="0061698E" w:rsidRDefault="00AF48A2" w:rsidP="00AF48A2">
      <w:pPr>
        <w:pStyle w:val="Odstavecseseznamem"/>
        <w:numPr>
          <w:ilvl w:val="0"/>
          <w:numId w:val="84"/>
        </w:numPr>
        <w:spacing w:line="276" w:lineRule="auto"/>
        <w:rPr>
          <w:bCs/>
          <w:kern w:val="24"/>
        </w:rPr>
      </w:pPr>
      <w:r w:rsidRPr="0061698E">
        <w:rPr>
          <w:bCs/>
          <w:kern w:val="24"/>
        </w:rPr>
        <w:t>rodiče se mohou ak</w:t>
      </w:r>
      <w:r>
        <w:rPr>
          <w:bCs/>
          <w:kern w:val="24"/>
        </w:rPr>
        <w:t xml:space="preserve">tivně účastnit </w:t>
      </w:r>
      <w:r w:rsidRPr="0061698E">
        <w:rPr>
          <w:bCs/>
          <w:kern w:val="24"/>
        </w:rPr>
        <w:t>zapojit do probíhajících činností v MŠ na základě předchozí dohody</w:t>
      </w:r>
    </w:p>
    <w:p w:rsidR="00AF48A2" w:rsidRPr="0061698E" w:rsidRDefault="00AF48A2" w:rsidP="00AF48A2">
      <w:pPr>
        <w:pStyle w:val="Odstavecseseznamem"/>
        <w:numPr>
          <w:ilvl w:val="0"/>
          <w:numId w:val="84"/>
        </w:numPr>
        <w:spacing w:line="276" w:lineRule="auto"/>
        <w:rPr>
          <w:bCs/>
          <w:kern w:val="24"/>
        </w:rPr>
      </w:pPr>
      <w:r w:rsidRPr="0061698E">
        <w:rPr>
          <w:bCs/>
          <w:kern w:val="24"/>
        </w:rPr>
        <w:t xml:space="preserve">rodičům nabízíme </w:t>
      </w:r>
      <w:proofErr w:type="gramStart"/>
      <w:r w:rsidRPr="0061698E">
        <w:rPr>
          <w:bCs/>
          <w:kern w:val="24"/>
        </w:rPr>
        <w:t>pro</w:t>
      </w:r>
      <w:proofErr w:type="gramEnd"/>
      <w:r w:rsidRPr="0061698E">
        <w:rPr>
          <w:bCs/>
          <w:kern w:val="24"/>
        </w:rPr>
        <w:t xml:space="preserve">  jejich dětí  </w:t>
      </w:r>
      <w:proofErr w:type="gramStart"/>
      <w:r w:rsidRPr="0061698E">
        <w:rPr>
          <w:bCs/>
          <w:kern w:val="24"/>
        </w:rPr>
        <w:t>adaptační</w:t>
      </w:r>
      <w:proofErr w:type="gramEnd"/>
      <w:r w:rsidRPr="0061698E">
        <w:rPr>
          <w:bCs/>
          <w:kern w:val="24"/>
        </w:rPr>
        <w:t xml:space="preserve"> režim</w:t>
      </w:r>
    </w:p>
    <w:p w:rsidR="00AF48A2" w:rsidRPr="0061698E" w:rsidRDefault="00492E1D" w:rsidP="00AF48A2">
      <w:pPr>
        <w:pStyle w:val="Odstavecseseznamem"/>
        <w:numPr>
          <w:ilvl w:val="0"/>
          <w:numId w:val="84"/>
        </w:numPr>
        <w:spacing w:line="276" w:lineRule="auto"/>
        <w:rPr>
          <w:bCs/>
          <w:kern w:val="24"/>
        </w:rPr>
      </w:pPr>
      <w:r>
        <w:rPr>
          <w:bCs/>
          <w:kern w:val="24"/>
        </w:rPr>
        <w:t>učitelka</w:t>
      </w:r>
      <w:r w:rsidR="00AF48A2" w:rsidRPr="0061698E">
        <w:rPr>
          <w:bCs/>
          <w:kern w:val="24"/>
        </w:rPr>
        <w:t xml:space="preserve"> a zaměstnanci školy chrání soukromí rodiny, zachovávají diskrétnost, jednají s rodiči ohleduplně a taktně – pracujeme s důvěrnými informacemi, zbytečně nezasahujeme do soukromí </w:t>
      </w:r>
      <w:proofErr w:type="gramStart"/>
      <w:r w:rsidR="00AF48A2" w:rsidRPr="0061698E">
        <w:rPr>
          <w:bCs/>
          <w:kern w:val="24"/>
        </w:rPr>
        <w:t>rodiny a  varujeme</w:t>
      </w:r>
      <w:proofErr w:type="gramEnd"/>
      <w:r w:rsidR="00AF48A2" w:rsidRPr="0061698E">
        <w:rPr>
          <w:bCs/>
          <w:kern w:val="24"/>
        </w:rPr>
        <w:t xml:space="preserve"> se přílišné horlivosti a poskytování nevyžádaných rad</w:t>
      </w:r>
    </w:p>
    <w:p w:rsidR="00AF48A2" w:rsidRPr="0061698E" w:rsidRDefault="00AF48A2" w:rsidP="00AF48A2">
      <w:pPr>
        <w:pStyle w:val="Odstavecseseznamem"/>
        <w:numPr>
          <w:ilvl w:val="0"/>
          <w:numId w:val="84"/>
        </w:numPr>
        <w:spacing w:line="276" w:lineRule="auto"/>
        <w:rPr>
          <w:bCs/>
          <w:kern w:val="24"/>
        </w:rPr>
      </w:pPr>
      <w:r w:rsidRPr="0061698E">
        <w:rPr>
          <w:bCs/>
          <w:kern w:val="24"/>
        </w:rPr>
        <w:t xml:space="preserve">MŠ podporuje rodinnou výchovu a pomáhá </w:t>
      </w:r>
      <w:proofErr w:type="gramStart"/>
      <w:r w:rsidRPr="0061698E">
        <w:rPr>
          <w:bCs/>
          <w:kern w:val="24"/>
        </w:rPr>
        <w:t>rodičům  v péči</w:t>
      </w:r>
      <w:proofErr w:type="gramEnd"/>
      <w:r w:rsidRPr="0061698E">
        <w:rPr>
          <w:bCs/>
          <w:kern w:val="24"/>
        </w:rPr>
        <w:t xml:space="preserve"> o jejich dítě,nabízíme poradenský servis týkající se otázek výchovy a vzdělávání předškolních dětí</w:t>
      </w:r>
    </w:p>
    <w:p w:rsidR="00AF48A2" w:rsidRPr="005434F0" w:rsidRDefault="00AF48A2" w:rsidP="00AF48A2">
      <w:pPr>
        <w:spacing w:line="276" w:lineRule="auto"/>
        <w:rPr>
          <w:bCs/>
          <w:kern w:val="24"/>
        </w:rPr>
      </w:pPr>
    </w:p>
    <w:p w:rsidR="00AF48A2" w:rsidRDefault="00AF48A2" w:rsidP="00AF48A2">
      <w:pPr>
        <w:spacing w:line="276" w:lineRule="auto"/>
        <w:rPr>
          <w:b/>
          <w:bCs/>
          <w:kern w:val="24"/>
        </w:rPr>
      </w:pPr>
      <w:r>
        <w:rPr>
          <w:b/>
          <w:bCs/>
          <w:kern w:val="24"/>
        </w:rPr>
        <w:t>Spolupráce se zřizovatelem</w:t>
      </w:r>
    </w:p>
    <w:p w:rsidR="00AF48A2" w:rsidRDefault="00AF48A2" w:rsidP="00AF48A2">
      <w:pPr>
        <w:spacing w:line="276" w:lineRule="auto"/>
        <w:rPr>
          <w:bCs/>
          <w:kern w:val="24"/>
        </w:rPr>
      </w:pPr>
    </w:p>
    <w:p w:rsidR="00AF48A2" w:rsidRPr="001818E3" w:rsidRDefault="00AF48A2" w:rsidP="00AF48A2">
      <w:pPr>
        <w:pStyle w:val="Odstavecseseznamem"/>
        <w:numPr>
          <w:ilvl w:val="0"/>
          <w:numId w:val="85"/>
        </w:numPr>
        <w:spacing w:line="276" w:lineRule="auto"/>
        <w:rPr>
          <w:bCs/>
          <w:kern w:val="24"/>
        </w:rPr>
      </w:pPr>
      <w:r w:rsidRPr="001818E3">
        <w:rPr>
          <w:bCs/>
          <w:kern w:val="24"/>
        </w:rPr>
        <w:t>ve všech otázkách týkajících se chodu školy</w:t>
      </w:r>
    </w:p>
    <w:p w:rsidR="00AF48A2" w:rsidRPr="001818E3" w:rsidRDefault="00AF48A2" w:rsidP="00AF48A2">
      <w:pPr>
        <w:pStyle w:val="Odstavecseseznamem"/>
        <w:numPr>
          <w:ilvl w:val="0"/>
          <w:numId w:val="85"/>
        </w:numPr>
        <w:spacing w:line="276" w:lineRule="auto"/>
        <w:rPr>
          <w:bCs/>
          <w:kern w:val="24"/>
        </w:rPr>
      </w:pPr>
      <w:r w:rsidRPr="001818E3">
        <w:rPr>
          <w:bCs/>
          <w:kern w:val="24"/>
        </w:rPr>
        <w:t>finanční zajištění nejnutnějších oprav a úprav</w:t>
      </w:r>
    </w:p>
    <w:p w:rsidR="00AF48A2" w:rsidRDefault="00AF48A2" w:rsidP="00AF48A2">
      <w:pPr>
        <w:pStyle w:val="Odstavecseseznamem"/>
        <w:numPr>
          <w:ilvl w:val="0"/>
          <w:numId w:val="85"/>
        </w:numPr>
        <w:spacing w:line="276" w:lineRule="auto"/>
        <w:rPr>
          <w:bCs/>
          <w:kern w:val="24"/>
        </w:rPr>
      </w:pPr>
      <w:r w:rsidRPr="001818E3">
        <w:rPr>
          <w:bCs/>
          <w:kern w:val="24"/>
        </w:rPr>
        <w:t xml:space="preserve">u příležitosti svátků předáváme přáníčka a </w:t>
      </w:r>
      <w:proofErr w:type="gramStart"/>
      <w:r w:rsidRPr="001818E3">
        <w:rPr>
          <w:bCs/>
          <w:kern w:val="24"/>
        </w:rPr>
        <w:t>zveme  zástupce</w:t>
      </w:r>
      <w:proofErr w:type="gramEnd"/>
      <w:r w:rsidRPr="001818E3">
        <w:rPr>
          <w:bCs/>
          <w:kern w:val="24"/>
        </w:rPr>
        <w:t xml:space="preserve"> na akce v</w:t>
      </w:r>
      <w:r w:rsidR="00492E1D">
        <w:rPr>
          <w:bCs/>
          <w:kern w:val="24"/>
        </w:rPr>
        <w:t> </w:t>
      </w:r>
      <w:r w:rsidRPr="001818E3">
        <w:rPr>
          <w:bCs/>
          <w:kern w:val="24"/>
        </w:rPr>
        <w:t>MŠ</w:t>
      </w:r>
    </w:p>
    <w:p w:rsidR="00492E1D" w:rsidRPr="00492E1D" w:rsidRDefault="00492E1D" w:rsidP="00492E1D">
      <w:pPr>
        <w:spacing w:line="276" w:lineRule="auto"/>
        <w:rPr>
          <w:bCs/>
          <w:kern w:val="24"/>
        </w:rPr>
      </w:pPr>
    </w:p>
    <w:p w:rsidR="00AF48A2" w:rsidRDefault="00AF48A2" w:rsidP="00AF48A2">
      <w:pPr>
        <w:spacing w:line="276" w:lineRule="auto"/>
        <w:rPr>
          <w:bCs/>
          <w:kern w:val="24"/>
        </w:rPr>
      </w:pPr>
    </w:p>
    <w:p w:rsidR="00AF48A2" w:rsidRDefault="00AF48A2" w:rsidP="00AF48A2">
      <w:pPr>
        <w:spacing w:line="276" w:lineRule="auto"/>
        <w:rPr>
          <w:b/>
          <w:bCs/>
          <w:kern w:val="24"/>
        </w:rPr>
      </w:pPr>
      <w:r>
        <w:rPr>
          <w:b/>
          <w:bCs/>
          <w:kern w:val="24"/>
        </w:rPr>
        <w:lastRenderedPageBreak/>
        <w:t>Spolupráce se ZŠ</w:t>
      </w:r>
    </w:p>
    <w:p w:rsidR="00AF48A2" w:rsidRDefault="00AF48A2" w:rsidP="00AF48A2">
      <w:pPr>
        <w:spacing w:line="276" w:lineRule="auto"/>
        <w:rPr>
          <w:bCs/>
          <w:kern w:val="24"/>
        </w:rPr>
      </w:pPr>
    </w:p>
    <w:p w:rsidR="00AF48A2" w:rsidRPr="001818E3" w:rsidRDefault="00AF48A2" w:rsidP="00AF48A2">
      <w:pPr>
        <w:pStyle w:val="Odstavecseseznamem"/>
        <w:numPr>
          <w:ilvl w:val="0"/>
          <w:numId w:val="86"/>
        </w:numPr>
        <w:spacing w:line="276" w:lineRule="auto"/>
        <w:rPr>
          <w:bCs/>
          <w:kern w:val="24"/>
        </w:rPr>
      </w:pPr>
      <w:r w:rsidRPr="001818E3">
        <w:rPr>
          <w:bCs/>
          <w:kern w:val="24"/>
        </w:rPr>
        <w:t>spolupracujeme aktivně ve všech oblastech, budujeme přátelské klima a jsme ve stálém kontaktu</w:t>
      </w:r>
    </w:p>
    <w:p w:rsidR="00AF48A2" w:rsidRPr="001818E3" w:rsidRDefault="00AF48A2" w:rsidP="00AF48A2">
      <w:pPr>
        <w:pStyle w:val="Odstavecseseznamem"/>
        <w:numPr>
          <w:ilvl w:val="0"/>
          <w:numId w:val="86"/>
        </w:numPr>
        <w:spacing w:line="276" w:lineRule="auto"/>
        <w:rPr>
          <w:bCs/>
          <w:kern w:val="24"/>
        </w:rPr>
      </w:pPr>
      <w:r w:rsidRPr="001818E3">
        <w:rPr>
          <w:bCs/>
          <w:kern w:val="24"/>
        </w:rPr>
        <w:t xml:space="preserve">ve druhém pololetí dochází předškolní děti pravidelně </w:t>
      </w:r>
      <w:proofErr w:type="gramStart"/>
      <w:r w:rsidRPr="001818E3">
        <w:rPr>
          <w:bCs/>
          <w:kern w:val="24"/>
        </w:rPr>
        <w:t>do 1.třídy</w:t>
      </w:r>
      <w:proofErr w:type="gramEnd"/>
      <w:r w:rsidRPr="001818E3">
        <w:rPr>
          <w:bCs/>
          <w:kern w:val="24"/>
        </w:rPr>
        <w:t>, kde se účastní výuky</w:t>
      </w:r>
      <w:r>
        <w:rPr>
          <w:bCs/>
          <w:kern w:val="24"/>
        </w:rPr>
        <w:t xml:space="preserve"> (integrace na přechod do 1. ročníku)</w:t>
      </w:r>
    </w:p>
    <w:p w:rsidR="00AF48A2" w:rsidRDefault="00AF48A2" w:rsidP="00AF48A2">
      <w:pPr>
        <w:pStyle w:val="Odstavecseseznamem"/>
        <w:numPr>
          <w:ilvl w:val="0"/>
          <w:numId w:val="86"/>
        </w:numPr>
        <w:spacing w:line="276" w:lineRule="auto"/>
        <w:rPr>
          <w:bCs/>
          <w:kern w:val="24"/>
        </w:rPr>
      </w:pPr>
      <w:r w:rsidRPr="001818E3">
        <w:rPr>
          <w:bCs/>
          <w:kern w:val="24"/>
        </w:rPr>
        <w:t>ZŠ připravuje pro budoucí prvňáky pravidelné zábavné učení s</w:t>
      </w:r>
      <w:r>
        <w:rPr>
          <w:bCs/>
          <w:kern w:val="24"/>
        </w:rPr>
        <w:t> </w:t>
      </w:r>
      <w:r w:rsidRPr="001818E3">
        <w:rPr>
          <w:bCs/>
          <w:kern w:val="24"/>
        </w:rPr>
        <w:t>rodiči</w:t>
      </w:r>
    </w:p>
    <w:p w:rsidR="00AF48A2" w:rsidRPr="001818E3" w:rsidRDefault="00AF48A2" w:rsidP="00AF48A2">
      <w:pPr>
        <w:pStyle w:val="Odstavecseseznamem"/>
        <w:numPr>
          <w:ilvl w:val="0"/>
          <w:numId w:val="86"/>
        </w:numPr>
        <w:spacing w:line="276" w:lineRule="auto"/>
        <w:rPr>
          <w:bCs/>
          <w:kern w:val="24"/>
        </w:rPr>
      </w:pPr>
      <w:r w:rsidRPr="001818E3">
        <w:rPr>
          <w:bCs/>
          <w:kern w:val="24"/>
        </w:rPr>
        <w:t>dětmi poznáváme při prohlídce školu i její zaměstnance,</w:t>
      </w:r>
      <w:r>
        <w:rPr>
          <w:bCs/>
          <w:kern w:val="24"/>
        </w:rPr>
        <w:t xml:space="preserve"> </w:t>
      </w:r>
      <w:r w:rsidRPr="001818E3">
        <w:rPr>
          <w:bCs/>
          <w:kern w:val="24"/>
        </w:rPr>
        <w:t>návštěvy jsou vzájemné</w:t>
      </w:r>
    </w:p>
    <w:p w:rsidR="00AF48A2" w:rsidRPr="001818E3" w:rsidRDefault="00AF48A2" w:rsidP="00AF48A2">
      <w:pPr>
        <w:pStyle w:val="Odstavecseseznamem"/>
        <w:numPr>
          <w:ilvl w:val="0"/>
          <w:numId w:val="86"/>
        </w:numPr>
        <w:spacing w:line="276" w:lineRule="auto"/>
        <w:rPr>
          <w:bCs/>
          <w:kern w:val="24"/>
        </w:rPr>
      </w:pPr>
      <w:r w:rsidRPr="001818E3">
        <w:rPr>
          <w:bCs/>
          <w:kern w:val="24"/>
        </w:rPr>
        <w:t>spolupracujeme aktivně i při pořádání akcí pro děti,</w:t>
      </w:r>
      <w:r>
        <w:rPr>
          <w:bCs/>
          <w:kern w:val="24"/>
        </w:rPr>
        <w:t xml:space="preserve"> </w:t>
      </w:r>
      <w:r w:rsidRPr="001818E3">
        <w:rPr>
          <w:bCs/>
          <w:kern w:val="24"/>
        </w:rPr>
        <w:t>které jsou většinou společné</w:t>
      </w:r>
    </w:p>
    <w:p w:rsidR="00AF48A2" w:rsidRDefault="00AF48A2" w:rsidP="00AF48A2">
      <w:pPr>
        <w:spacing w:line="276" w:lineRule="auto"/>
        <w:rPr>
          <w:bCs/>
          <w:kern w:val="24"/>
        </w:rPr>
      </w:pPr>
    </w:p>
    <w:p w:rsidR="00AF48A2" w:rsidRDefault="00AF48A2" w:rsidP="00AF48A2">
      <w:pPr>
        <w:spacing w:line="276" w:lineRule="auto"/>
        <w:rPr>
          <w:b/>
          <w:bCs/>
          <w:kern w:val="24"/>
        </w:rPr>
      </w:pPr>
      <w:r>
        <w:rPr>
          <w:b/>
          <w:bCs/>
          <w:kern w:val="24"/>
        </w:rPr>
        <w:t>Spolupráce se školní kuchyní</w:t>
      </w:r>
    </w:p>
    <w:p w:rsidR="00AF48A2" w:rsidRDefault="00AF48A2" w:rsidP="00AF48A2">
      <w:pPr>
        <w:spacing w:line="276" w:lineRule="auto"/>
        <w:rPr>
          <w:b/>
          <w:bCs/>
          <w:kern w:val="24"/>
        </w:rPr>
      </w:pPr>
    </w:p>
    <w:p w:rsidR="00AF48A2" w:rsidRPr="004E326B" w:rsidRDefault="00AF48A2" w:rsidP="00AF48A2">
      <w:pPr>
        <w:pStyle w:val="Odstavecseseznamem"/>
        <w:numPr>
          <w:ilvl w:val="0"/>
          <w:numId w:val="87"/>
        </w:numPr>
        <w:spacing w:line="276" w:lineRule="auto"/>
        <w:rPr>
          <w:bCs/>
          <w:kern w:val="24"/>
        </w:rPr>
      </w:pPr>
      <w:r w:rsidRPr="004E326B">
        <w:rPr>
          <w:bCs/>
          <w:kern w:val="24"/>
        </w:rPr>
        <w:t>školní kuchyň zajišťuje pestrou a plnohodnotnou vyváženou stravu</w:t>
      </w:r>
    </w:p>
    <w:p w:rsidR="00AF48A2" w:rsidRPr="004E326B" w:rsidRDefault="00AF48A2" w:rsidP="00AF48A2">
      <w:pPr>
        <w:pStyle w:val="Odstavecseseznamem"/>
        <w:numPr>
          <w:ilvl w:val="0"/>
          <w:numId w:val="87"/>
        </w:numPr>
        <w:spacing w:line="276" w:lineRule="auto"/>
        <w:rPr>
          <w:bCs/>
          <w:kern w:val="24"/>
        </w:rPr>
      </w:pPr>
      <w:r w:rsidRPr="004E326B">
        <w:rPr>
          <w:bCs/>
          <w:kern w:val="24"/>
        </w:rPr>
        <w:t>zajišťuje také pravidelný pitný režim</w:t>
      </w:r>
    </w:p>
    <w:p w:rsidR="00AF48A2" w:rsidRDefault="00AF48A2" w:rsidP="00AF48A2">
      <w:pPr>
        <w:spacing w:line="276" w:lineRule="auto"/>
        <w:rPr>
          <w:bCs/>
          <w:kern w:val="24"/>
        </w:rPr>
      </w:pPr>
    </w:p>
    <w:p w:rsidR="00AF48A2" w:rsidRDefault="00AF48A2" w:rsidP="00AF48A2">
      <w:pPr>
        <w:spacing w:line="276" w:lineRule="auto"/>
        <w:rPr>
          <w:b/>
          <w:bCs/>
          <w:kern w:val="24"/>
        </w:rPr>
      </w:pPr>
      <w:r>
        <w:rPr>
          <w:b/>
          <w:bCs/>
          <w:kern w:val="24"/>
        </w:rPr>
        <w:t>Spolupráce s lékaři</w:t>
      </w:r>
    </w:p>
    <w:p w:rsidR="00AF48A2" w:rsidRDefault="00AF48A2" w:rsidP="00AF48A2">
      <w:pPr>
        <w:spacing w:line="276" w:lineRule="auto"/>
        <w:rPr>
          <w:b/>
          <w:bCs/>
          <w:kern w:val="24"/>
        </w:rPr>
      </w:pPr>
    </w:p>
    <w:p w:rsidR="00AF48A2" w:rsidRDefault="00AF48A2" w:rsidP="00AF48A2">
      <w:pPr>
        <w:pStyle w:val="Odstavecseseznamem"/>
        <w:numPr>
          <w:ilvl w:val="0"/>
          <w:numId w:val="88"/>
        </w:numPr>
        <w:spacing w:line="276" w:lineRule="auto"/>
        <w:rPr>
          <w:bCs/>
          <w:kern w:val="24"/>
        </w:rPr>
      </w:pPr>
      <w:r w:rsidRPr="004E326B">
        <w:rPr>
          <w:bCs/>
          <w:kern w:val="24"/>
        </w:rPr>
        <w:t>individuálně dle potřeby</w:t>
      </w:r>
    </w:p>
    <w:p w:rsidR="00AF48A2" w:rsidRDefault="00AF48A2" w:rsidP="00AF48A2">
      <w:pPr>
        <w:pStyle w:val="Odstavecseseznamem"/>
        <w:spacing w:line="276" w:lineRule="auto"/>
        <w:ind w:left="720"/>
        <w:rPr>
          <w:bCs/>
          <w:kern w:val="24"/>
        </w:rPr>
      </w:pPr>
    </w:p>
    <w:p w:rsidR="00AF48A2" w:rsidRDefault="00AF48A2" w:rsidP="00AF48A2">
      <w:pPr>
        <w:spacing w:line="276" w:lineRule="auto"/>
        <w:rPr>
          <w:b/>
          <w:bCs/>
          <w:kern w:val="24"/>
        </w:rPr>
      </w:pPr>
      <w:r>
        <w:rPr>
          <w:b/>
          <w:bCs/>
          <w:kern w:val="24"/>
        </w:rPr>
        <w:t>Spolupráce s PPP</w:t>
      </w:r>
    </w:p>
    <w:p w:rsidR="00AF48A2" w:rsidRDefault="00AF48A2" w:rsidP="00AF48A2">
      <w:pPr>
        <w:spacing w:line="276" w:lineRule="auto"/>
        <w:rPr>
          <w:bCs/>
          <w:kern w:val="24"/>
        </w:rPr>
      </w:pPr>
    </w:p>
    <w:p w:rsidR="00AF48A2" w:rsidRPr="004E326B" w:rsidRDefault="00AF48A2" w:rsidP="00AF48A2">
      <w:pPr>
        <w:pStyle w:val="Odstavecseseznamem"/>
        <w:numPr>
          <w:ilvl w:val="0"/>
          <w:numId w:val="88"/>
        </w:numPr>
        <w:spacing w:line="276" w:lineRule="auto"/>
        <w:rPr>
          <w:bCs/>
          <w:kern w:val="24"/>
        </w:rPr>
      </w:pPr>
      <w:r w:rsidRPr="004E326B">
        <w:rPr>
          <w:bCs/>
          <w:kern w:val="24"/>
        </w:rPr>
        <w:t>individuální řešení případných problémů</w:t>
      </w:r>
    </w:p>
    <w:p w:rsidR="00AF48A2" w:rsidRPr="004E326B" w:rsidRDefault="00AF48A2" w:rsidP="00AF48A2">
      <w:pPr>
        <w:pStyle w:val="Odstavecseseznamem"/>
        <w:numPr>
          <w:ilvl w:val="0"/>
          <w:numId w:val="88"/>
        </w:numPr>
        <w:spacing w:line="276" w:lineRule="auto"/>
        <w:rPr>
          <w:bCs/>
          <w:kern w:val="24"/>
        </w:rPr>
      </w:pPr>
      <w:r w:rsidRPr="004E326B">
        <w:rPr>
          <w:bCs/>
          <w:kern w:val="24"/>
        </w:rPr>
        <w:t>odklady školní docházky</w:t>
      </w:r>
    </w:p>
    <w:p w:rsidR="00AF48A2" w:rsidRPr="004E326B" w:rsidRDefault="00AF48A2" w:rsidP="00AF48A2">
      <w:pPr>
        <w:pStyle w:val="Odstavecseseznamem"/>
        <w:numPr>
          <w:ilvl w:val="0"/>
          <w:numId w:val="88"/>
        </w:numPr>
        <w:spacing w:line="276" w:lineRule="auto"/>
        <w:rPr>
          <w:bCs/>
          <w:kern w:val="24"/>
        </w:rPr>
      </w:pPr>
      <w:r w:rsidRPr="004E326B">
        <w:rPr>
          <w:bCs/>
          <w:kern w:val="24"/>
        </w:rPr>
        <w:t>účast na seminářích dle aktuální nabídky</w:t>
      </w:r>
    </w:p>
    <w:p w:rsidR="00AF48A2" w:rsidRDefault="00AF48A2" w:rsidP="00AF48A2">
      <w:pPr>
        <w:spacing w:line="276" w:lineRule="auto"/>
        <w:rPr>
          <w:b/>
          <w:bCs/>
          <w:kern w:val="24"/>
        </w:rPr>
      </w:pPr>
    </w:p>
    <w:p w:rsidR="00AF48A2" w:rsidRPr="00DB5C41" w:rsidRDefault="00AF48A2" w:rsidP="00AF48A2">
      <w:pPr>
        <w:numPr>
          <w:ilvl w:val="1"/>
          <w:numId w:val="60"/>
        </w:numPr>
        <w:spacing w:line="240" w:lineRule="atLeast"/>
        <w:ind w:left="0" w:hanging="567"/>
        <w:rPr>
          <w:b/>
          <w:bCs/>
          <w:kern w:val="24"/>
        </w:rPr>
      </w:pPr>
      <w:r w:rsidRPr="00DB5C41">
        <w:rPr>
          <w:b/>
          <w:bCs/>
          <w:kern w:val="24"/>
        </w:rPr>
        <w:t>Podmínky pro vzdělávání dětí se speciálními vzdělávacími potřebami</w:t>
      </w:r>
    </w:p>
    <w:p w:rsidR="00AF48A2" w:rsidRDefault="00AF48A2" w:rsidP="00AF48A2">
      <w:pPr>
        <w:spacing w:line="240" w:lineRule="atLeast"/>
        <w:rPr>
          <w:b/>
          <w:bCs/>
          <w:color w:val="FF0000"/>
          <w:kern w:val="24"/>
        </w:rPr>
      </w:pPr>
    </w:p>
    <w:p w:rsidR="00AF48A2" w:rsidRPr="00DB5C41" w:rsidRDefault="00AF48A2" w:rsidP="00AF48A2">
      <w:pPr>
        <w:spacing w:line="276" w:lineRule="auto"/>
        <w:rPr>
          <w:bCs/>
          <w:kern w:val="24"/>
        </w:rPr>
      </w:pPr>
      <w:r w:rsidRPr="00DB5C41">
        <w:rPr>
          <w:bCs/>
          <w:kern w:val="24"/>
        </w:rPr>
        <w:t xml:space="preserve">Cíle a záměry předškolního vzdělávání jsou pro vzdělávání všech dětí společné. Při vzdělávání dětí se vzdělávacími potřebami je třeba jejich naplňování přizpůsobovat tak, aby maximálně vyhovovalo dětem, jejich potřebám a možnostem. </w:t>
      </w:r>
    </w:p>
    <w:p w:rsidR="00AF48A2" w:rsidRDefault="00AF48A2" w:rsidP="00AF48A2">
      <w:pPr>
        <w:spacing w:line="276" w:lineRule="auto"/>
        <w:rPr>
          <w:bCs/>
          <w:kern w:val="24"/>
        </w:rPr>
      </w:pPr>
      <w:r w:rsidRPr="00DB5C41">
        <w:rPr>
          <w:bCs/>
          <w:kern w:val="24"/>
        </w:rPr>
        <w:t xml:space="preserve">Pro děti s odloženou školní docházkou, které </w:t>
      </w:r>
      <w:proofErr w:type="gramStart"/>
      <w:r w:rsidRPr="00DB5C41">
        <w:rPr>
          <w:bCs/>
          <w:kern w:val="24"/>
        </w:rPr>
        <w:t>potřebují</w:t>
      </w:r>
      <w:proofErr w:type="gramEnd"/>
      <w:r w:rsidRPr="00DB5C41">
        <w:rPr>
          <w:bCs/>
          <w:kern w:val="24"/>
        </w:rPr>
        <w:t xml:space="preserve"> </w:t>
      </w:r>
      <w:r w:rsidR="00165167">
        <w:rPr>
          <w:bCs/>
          <w:kern w:val="24"/>
        </w:rPr>
        <w:t xml:space="preserve"> </w:t>
      </w:r>
      <w:r w:rsidRPr="00DB5C41">
        <w:rPr>
          <w:bCs/>
          <w:kern w:val="24"/>
        </w:rPr>
        <w:t xml:space="preserve">individuální přístup při přípravě na základní vzdělávání </w:t>
      </w:r>
      <w:proofErr w:type="gramStart"/>
      <w:r w:rsidRPr="00DB5C41">
        <w:rPr>
          <w:bCs/>
          <w:kern w:val="24"/>
        </w:rPr>
        <w:t>připravujeme</w:t>
      </w:r>
      <w:proofErr w:type="gramEnd"/>
      <w:r w:rsidRPr="00DB5C41">
        <w:rPr>
          <w:bCs/>
          <w:kern w:val="24"/>
        </w:rPr>
        <w:t xml:space="preserve"> plán pedagogické podpory (PLPP) podle doporučení pedagogicko-psych</w:t>
      </w:r>
      <w:r w:rsidR="00165167">
        <w:rPr>
          <w:bCs/>
          <w:kern w:val="24"/>
        </w:rPr>
        <w:t>ologické poradny (PPP). Učitelka s dětmi pracuje během celého dne</w:t>
      </w:r>
      <w:r w:rsidRPr="00DB5C41">
        <w:rPr>
          <w:bCs/>
          <w:kern w:val="24"/>
        </w:rPr>
        <w:t xml:space="preserve"> individuální formou. Společně ho</w:t>
      </w:r>
      <w:r w:rsidR="00165167">
        <w:rPr>
          <w:bCs/>
          <w:kern w:val="24"/>
        </w:rPr>
        <w:t xml:space="preserve">dnotí pokroky </w:t>
      </w:r>
      <w:proofErr w:type="gramStart"/>
      <w:r w:rsidR="00165167">
        <w:rPr>
          <w:bCs/>
          <w:kern w:val="24"/>
        </w:rPr>
        <w:t>dětí a vyhodnocuje</w:t>
      </w:r>
      <w:proofErr w:type="gramEnd"/>
      <w:r w:rsidR="00165167">
        <w:rPr>
          <w:bCs/>
          <w:kern w:val="24"/>
        </w:rPr>
        <w:t xml:space="preserve"> </w:t>
      </w:r>
      <w:r w:rsidRPr="00DB5C41">
        <w:rPr>
          <w:bCs/>
          <w:kern w:val="24"/>
        </w:rPr>
        <w:t xml:space="preserve"> v jakých oblastech dítě </w:t>
      </w:r>
      <w:proofErr w:type="gramStart"/>
      <w:r w:rsidRPr="00DB5C41">
        <w:rPr>
          <w:bCs/>
          <w:kern w:val="24"/>
        </w:rPr>
        <w:t>potřebuje</w:t>
      </w:r>
      <w:proofErr w:type="gramEnd"/>
      <w:r w:rsidRPr="00DB5C41">
        <w:rPr>
          <w:bCs/>
          <w:kern w:val="24"/>
        </w:rPr>
        <w:t xml:space="preserve"> poskytování podpůrných opatření. Vždy je nutná úzká spolupráce s rodiči všech dětí s PLPP, jejich informovaný souhlas, komunikace, předávání potřebných informací mezi rodiči a učitelkami.</w:t>
      </w:r>
    </w:p>
    <w:p w:rsidR="00AF48A2" w:rsidRPr="00DB5C41" w:rsidRDefault="00AF48A2" w:rsidP="00AF48A2">
      <w:pPr>
        <w:spacing w:line="276" w:lineRule="auto"/>
        <w:rPr>
          <w:bCs/>
          <w:kern w:val="24"/>
        </w:rPr>
      </w:pPr>
      <w:r w:rsidRPr="00DB5C41">
        <w:rPr>
          <w:bCs/>
          <w:kern w:val="24"/>
        </w:rPr>
        <w:t>Při práci s těmito dětmi stojí v popředí individuální přístup.</w:t>
      </w:r>
    </w:p>
    <w:p w:rsidR="00AF48A2" w:rsidRPr="00DB5C41" w:rsidRDefault="00AF48A2" w:rsidP="00AF48A2">
      <w:pPr>
        <w:spacing w:line="276" w:lineRule="auto"/>
        <w:rPr>
          <w:bCs/>
          <w:kern w:val="24"/>
        </w:rPr>
      </w:pPr>
      <w:r w:rsidRPr="00DB5C41">
        <w:rPr>
          <w:bCs/>
          <w:kern w:val="24"/>
        </w:rPr>
        <w:t xml:space="preserve">Individuální přístup je zaměřen zejména </w:t>
      </w:r>
      <w:proofErr w:type="gramStart"/>
      <w:r w:rsidRPr="00DB5C41">
        <w:rPr>
          <w:bCs/>
          <w:kern w:val="24"/>
        </w:rPr>
        <w:t>na</w:t>
      </w:r>
      <w:proofErr w:type="gramEnd"/>
      <w:r w:rsidRPr="00DB5C41">
        <w:rPr>
          <w:bCs/>
          <w:kern w:val="24"/>
        </w:rPr>
        <w:t>:</w:t>
      </w:r>
    </w:p>
    <w:p w:rsidR="00AF48A2" w:rsidRPr="00DB5C41" w:rsidRDefault="00AF48A2" w:rsidP="00AF48A2">
      <w:pPr>
        <w:numPr>
          <w:ilvl w:val="0"/>
          <w:numId w:val="61"/>
        </w:numPr>
        <w:spacing w:line="276" w:lineRule="auto"/>
        <w:ind w:left="567" w:hanging="567"/>
        <w:rPr>
          <w:bCs/>
          <w:kern w:val="24"/>
        </w:rPr>
      </w:pPr>
      <w:r w:rsidRPr="00DB5C41">
        <w:rPr>
          <w:bCs/>
          <w:kern w:val="24"/>
        </w:rPr>
        <w:t>Děti „hodné“ a „nadměrně živé“ – hledáme příčiny (poruchy emocionálního vývoje, poruchy chování…)</w:t>
      </w:r>
    </w:p>
    <w:p w:rsidR="00AF48A2" w:rsidRPr="00DB5C41" w:rsidRDefault="00AF48A2" w:rsidP="00AF48A2">
      <w:pPr>
        <w:numPr>
          <w:ilvl w:val="0"/>
          <w:numId w:val="61"/>
        </w:numPr>
        <w:spacing w:line="276" w:lineRule="auto"/>
        <w:ind w:left="567" w:hanging="567"/>
        <w:rPr>
          <w:bCs/>
          <w:kern w:val="24"/>
        </w:rPr>
      </w:pPr>
      <w:r w:rsidRPr="00DB5C41">
        <w:rPr>
          <w:bCs/>
          <w:kern w:val="24"/>
        </w:rPr>
        <w:t>Děti ve složitých a obtížných situacích a děti z méně podnětného prostředí</w:t>
      </w:r>
    </w:p>
    <w:p w:rsidR="00AF48A2" w:rsidRPr="00DB5C41" w:rsidRDefault="00AF48A2" w:rsidP="00AF48A2">
      <w:pPr>
        <w:numPr>
          <w:ilvl w:val="0"/>
          <w:numId w:val="61"/>
        </w:numPr>
        <w:spacing w:line="276" w:lineRule="auto"/>
        <w:ind w:left="567" w:hanging="567"/>
        <w:rPr>
          <w:bCs/>
          <w:kern w:val="24"/>
        </w:rPr>
      </w:pPr>
      <w:r w:rsidRPr="00DB5C41">
        <w:rPr>
          <w:bCs/>
          <w:kern w:val="24"/>
        </w:rPr>
        <w:t>Děti s vážnějšími vadami řeči – doporučujeme návštěvu logopeda</w:t>
      </w:r>
    </w:p>
    <w:p w:rsidR="00AF48A2" w:rsidRPr="00DB5C41" w:rsidRDefault="00AF48A2" w:rsidP="00AF48A2">
      <w:pPr>
        <w:numPr>
          <w:ilvl w:val="0"/>
          <w:numId w:val="61"/>
        </w:numPr>
        <w:spacing w:line="276" w:lineRule="auto"/>
        <w:ind w:left="567" w:hanging="567"/>
        <w:rPr>
          <w:bCs/>
          <w:kern w:val="24"/>
        </w:rPr>
      </w:pPr>
      <w:r w:rsidRPr="00DB5C41">
        <w:rPr>
          <w:bCs/>
          <w:kern w:val="24"/>
        </w:rPr>
        <w:t xml:space="preserve">Děti sociálně </w:t>
      </w:r>
      <w:proofErr w:type="gramStart"/>
      <w:r w:rsidRPr="00DB5C41">
        <w:rPr>
          <w:bCs/>
          <w:kern w:val="24"/>
        </w:rPr>
        <w:t>znevýhodněné,romské</w:t>
      </w:r>
      <w:proofErr w:type="gramEnd"/>
      <w:r w:rsidRPr="00DB5C41">
        <w:rPr>
          <w:bCs/>
          <w:kern w:val="24"/>
        </w:rPr>
        <w:t xml:space="preserve"> děti</w:t>
      </w:r>
    </w:p>
    <w:p w:rsidR="00AF48A2" w:rsidRPr="00DB5C41" w:rsidRDefault="00AF48A2" w:rsidP="00AF48A2">
      <w:pPr>
        <w:numPr>
          <w:ilvl w:val="0"/>
          <w:numId w:val="61"/>
        </w:numPr>
        <w:spacing w:line="276" w:lineRule="auto"/>
        <w:ind w:left="567" w:hanging="567"/>
        <w:rPr>
          <w:bCs/>
          <w:kern w:val="24"/>
        </w:rPr>
      </w:pPr>
      <w:r w:rsidRPr="00DB5C41">
        <w:rPr>
          <w:bCs/>
          <w:kern w:val="24"/>
        </w:rPr>
        <w:t>Děti s přiznanými podpůrnými opatřeními</w:t>
      </w:r>
    </w:p>
    <w:p w:rsidR="00AF48A2" w:rsidRPr="00DB5C41" w:rsidRDefault="00AF48A2" w:rsidP="00AF48A2">
      <w:pPr>
        <w:spacing w:line="276" w:lineRule="auto"/>
        <w:rPr>
          <w:bCs/>
          <w:kern w:val="24"/>
        </w:rPr>
      </w:pPr>
    </w:p>
    <w:p w:rsidR="00AF48A2" w:rsidRPr="00DB5C41" w:rsidRDefault="00AF48A2" w:rsidP="00AF48A2">
      <w:pPr>
        <w:numPr>
          <w:ilvl w:val="1"/>
          <w:numId w:val="60"/>
        </w:numPr>
        <w:spacing w:line="276" w:lineRule="auto"/>
        <w:ind w:left="0" w:hanging="567"/>
        <w:rPr>
          <w:b/>
          <w:bCs/>
          <w:kern w:val="24"/>
        </w:rPr>
      </w:pPr>
      <w:r w:rsidRPr="00DB5C41">
        <w:rPr>
          <w:b/>
          <w:bCs/>
          <w:kern w:val="24"/>
        </w:rPr>
        <w:t>Podmínky vzdělávání dětí nadaných</w:t>
      </w:r>
    </w:p>
    <w:p w:rsidR="00AF48A2" w:rsidRPr="00DB5C41" w:rsidRDefault="00AF48A2" w:rsidP="00AF48A2">
      <w:pPr>
        <w:spacing w:line="276" w:lineRule="auto"/>
        <w:rPr>
          <w:bCs/>
          <w:kern w:val="24"/>
        </w:rPr>
      </w:pPr>
      <w:r w:rsidRPr="00DB5C41">
        <w:rPr>
          <w:bCs/>
          <w:kern w:val="24"/>
        </w:rPr>
        <w:t>Dětem s mimořádnými schopnostmi jsme připraveni nabídnout další aktivity navíc,</w:t>
      </w:r>
      <w:r>
        <w:rPr>
          <w:bCs/>
          <w:kern w:val="24"/>
        </w:rPr>
        <w:t xml:space="preserve"> </w:t>
      </w:r>
      <w:r w:rsidRPr="00DB5C41">
        <w:rPr>
          <w:bCs/>
          <w:kern w:val="24"/>
        </w:rPr>
        <w:t xml:space="preserve">a to </w:t>
      </w:r>
      <w:r w:rsidRPr="00DB5C41">
        <w:rPr>
          <w:bCs/>
          <w:kern w:val="24"/>
        </w:rPr>
        <w:lastRenderedPageBreak/>
        <w:t>v oblasti jejich nadání.</w:t>
      </w:r>
      <w:r>
        <w:rPr>
          <w:bCs/>
          <w:kern w:val="24"/>
        </w:rPr>
        <w:t xml:space="preserve"> </w:t>
      </w:r>
      <w:r w:rsidRPr="00DB5C41">
        <w:rPr>
          <w:bCs/>
          <w:kern w:val="24"/>
        </w:rPr>
        <w:t>Dětem jsou zadávány složitější úkoly a činnosti,</w:t>
      </w:r>
      <w:r>
        <w:rPr>
          <w:bCs/>
          <w:kern w:val="24"/>
        </w:rPr>
        <w:t xml:space="preserve"> </w:t>
      </w:r>
      <w:r w:rsidRPr="00DB5C41">
        <w:rPr>
          <w:bCs/>
          <w:kern w:val="24"/>
        </w:rPr>
        <w:t>které podporují rozvoj jejich talentu.</w:t>
      </w:r>
      <w:r w:rsidR="00165167">
        <w:rPr>
          <w:bCs/>
          <w:kern w:val="24"/>
        </w:rPr>
        <w:t xml:space="preserve"> </w:t>
      </w:r>
      <w:r w:rsidRPr="00DB5C41">
        <w:rPr>
          <w:bCs/>
          <w:kern w:val="24"/>
        </w:rPr>
        <w:t>Talent mohou rozvíjet v rozšířené nabídce aktivit,</w:t>
      </w:r>
      <w:r>
        <w:rPr>
          <w:bCs/>
          <w:kern w:val="24"/>
        </w:rPr>
        <w:t xml:space="preserve"> </w:t>
      </w:r>
      <w:r w:rsidRPr="00DB5C41">
        <w:rPr>
          <w:bCs/>
          <w:kern w:val="24"/>
        </w:rPr>
        <w:t xml:space="preserve">které jsme schopni pro tyto děti vytvořit. (hra na </w:t>
      </w:r>
      <w:proofErr w:type="gramStart"/>
      <w:r w:rsidRPr="00DB5C41">
        <w:rPr>
          <w:bCs/>
          <w:kern w:val="24"/>
        </w:rPr>
        <w:t>flétnu,výtvarné</w:t>
      </w:r>
      <w:proofErr w:type="gramEnd"/>
      <w:r w:rsidRPr="00DB5C41">
        <w:rPr>
          <w:bCs/>
          <w:kern w:val="24"/>
        </w:rPr>
        <w:t xml:space="preserve"> činnosti,sportovní činnosti,zábavná angličtina…)</w:t>
      </w:r>
    </w:p>
    <w:p w:rsidR="00AF48A2" w:rsidRPr="00DB5C41" w:rsidRDefault="00AF48A2" w:rsidP="00AF48A2">
      <w:pPr>
        <w:spacing w:line="276" w:lineRule="auto"/>
        <w:rPr>
          <w:bCs/>
          <w:kern w:val="24"/>
        </w:rPr>
      </w:pPr>
    </w:p>
    <w:p w:rsidR="00AF48A2" w:rsidRPr="004E326B" w:rsidRDefault="00AF48A2" w:rsidP="00AF48A2">
      <w:pPr>
        <w:spacing w:line="240" w:lineRule="atLeast"/>
        <w:rPr>
          <w:bCs/>
          <w:color w:val="FF0000"/>
          <w:kern w:val="24"/>
        </w:rPr>
      </w:pPr>
      <w:r w:rsidRPr="004E326B">
        <w:rPr>
          <w:bCs/>
          <w:color w:val="FF0000"/>
          <w:kern w:val="24"/>
        </w:rPr>
        <w:t xml:space="preserve">  </w:t>
      </w:r>
    </w:p>
    <w:p w:rsidR="00AF48A2" w:rsidRPr="004E326B" w:rsidRDefault="00AF48A2" w:rsidP="00AF48A2">
      <w:pPr>
        <w:pStyle w:val="Odstavecseseznamem"/>
        <w:numPr>
          <w:ilvl w:val="0"/>
          <w:numId w:val="60"/>
        </w:numPr>
        <w:spacing w:line="240" w:lineRule="atLeast"/>
        <w:ind w:left="0" w:hanging="284"/>
        <w:rPr>
          <w:b/>
          <w:bCs/>
          <w:kern w:val="24"/>
        </w:rPr>
      </w:pPr>
      <w:r>
        <w:rPr>
          <w:b/>
          <w:bCs/>
          <w:kern w:val="24"/>
        </w:rPr>
        <w:t>Org</w:t>
      </w:r>
      <w:r w:rsidRPr="004E326B">
        <w:rPr>
          <w:b/>
          <w:bCs/>
          <w:kern w:val="24"/>
        </w:rPr>
        <w:t>anizace vzdělávání</w:t>
      </w:r>
    </w:p>
    <w:p w:rsidR="00AF48A2" w:rsidRDefault="00AF48A2" w:rsidP="00AF48A2">
      <w:pPr>
        <w:spacing w:line="276" w:lineRule="auto"/>
        <w:rPr>
          <w:b/>
          <w:bCs/>
          <w:kern w:val="24"/>
        </w:rPr>
      </w:pPr>
    </w:p>
    <w:p w:rsidR="00AF48A2" w:rsidRDefault="00AF48A2" w:rsidP="00AF48A2">
      <w:pPr>
        <w:pStyle w:val="Odstavecseseznamem"/>
        <w:numPr>
          <w:ilvl w:val="1"/>
          <w:numId w:val="60"/>
        </w:numPr>
        <w:spacing w:line="276" w:lineRule="auto"/>
        <w:ind w:left="426" w:hanging="426"/>
        <w:jc w:val="both"/>
        <w:rPr>
          <w:b/>
          <w:bCs/>
          <w:kern w:val="24"/>
        </w:rPr>
      </w:pPr>
      <w:r w:rsidRPr="00FE5900">
        <w:rPr>
          <w:b/>
          <w:bCs/>
          <w:kern w:val="24"/>
        </w:rPr>
        <w:t>Vnitřní uspořádání</w:t>
      </w:r>
    </w:p>
    <w:p w:rsidR="00AF48A2" w:rsidRDefault="00AF48A2" w:rsidP="00AF48A2">
      <w:pPr>
        <w:spacing w:line="276" w:lineRule="auto"/>
        <w:ind w:left="-142" w:firstLine="142"/>
        <w:jc w:val="both"/>
      </w:pPr>
      <w:r>
        <w:t xml:space="preserve">Mateřská škola Hlavečník je součástí společného právního </w:t>
      </w:r>
      <w:proofErr w:type="gramStart"/>
      <w:r>
        <w:t xml:space="preserve">subjektu  </w:t>
      </w:r>
      <w:r w:rsidRPr="00342B7C">
        <w:t>Základní</w:t>
      </w:r>
      <w:proofErr w:type="gramEnd"/>
      <w:r w:rsidRPr="00342B7C">
        <w:t xml:space="preserve"> škola  a </w:t>
      </w:r>
      <w:r>
        <w:t xml:space="preserve"> </w:t>
      </w:r>
    </w:p>
    <w:p w:rsidR="00AF48A2" w:rsidRPr="004555C9" w:rsidRDefault="00AF48A2" w:rsidP="00AF48A2">
      <w:pPr>
        <w:spacing w:line="276" w:lineRule="auto"/>
        <w:ind w:left="-142" w:firstLine="142"/>
        <w:jc w:val="both"/>
      </w:pPr>
      <w:r w:rsidRPr="00A90372">
        <w:t xml:space="preserve">Mateřská škola </w:t>
      </w:r>
      <w:proofErr w:type="gramStart"/>
      <w:r w:rsidRPr="00A90372">
        <w:t>T.G.</w:t>
      </w:r>
      <w:proofErr w:type="gramEnd"/>
      <w:r w:rsidRPr="00A90372">
        <w:t xml:space="preserve"> Masaryka Hlavečník, okres Pardubice. </w:t>
      </w:r>
      <w:r w:rsidRPr="00A90372">
        <w:rPr>
          <w:bCs/>
          <w:kern w:val="24"/>
        </w:rPr>
        <w:t>Budova naší školy je</w:t>
      </w:r>
    </w:p>
    <w:p w:rsidR="00AF48A2" w:rsidRDefault="00AF48A2" w:rsidP="00AF48A2">
      <w:pPr>
        <w:tabs>
          <w:tab w:val="left" w:pos="1134"/>
        </w:tabs>
        <w:spacing w:line="276" w:lineRule="auto"/>
        <w:ind w:left="-142" w:firstLine="142"/>
        <w:jc w:val="both"/>
      </w:pPr>
      <w:r w:rsidRPr="00A90372">
        <w:rPr>
          <w:bCs/>
          <w:kern w:val="24"/>
        </w:rPr>
        <w:t xml:space="preserve">dvoupodlažní. </w:t>
      </w:r>
      <w:r w:rsidRPr="00A90372">
        <w:t xml:space="preserve">K hrám a pohybovým aktivitám dětem slouží tři herny. </w:t>
      </w:r>
      <w:r>
        <w:t xml:space="preserve">Prostory MŠ mají </w:t>
      </w:r>
    </w:p>
    <w:p w:rsidR="00AF48A2" w:rsidRDefault="00AF48A2" w:rsidP="00AF48A2">
      <w:pPr>
        <w:tabs>
          <w:tab w:val="left" w:pos="1134"/>
        </w:tabs>
        <w:spacing w:line="276" w:lineRule="auto"/>
        <w:ind w:left="-142" w:firstLine="142"/>
        <w:jc w:val="both"/>
      </w:pPr>
      <w:r>
        <w:t xml:space="preserve">kapacitu 25 dětí. </w:t>
      </w:r>
      <w:r w:rsidRPr="00A90372">
        <w:t xml:space="preserve">Herny jsou také využívány jako místo pro pohybové aktivity, práci u </w:t>
      </w:r>
    </w:p>
    <w:p w:rsidR="00165167" w:rsidRDefault="00AF48A2" w:rsidP="00AF48A2">
      <w:pPr>
        <w:tabs>
          <w:tab w:val="left" w:pos="1134"/>
        </w:tabs>
        <w:spacing w:line="276" w:lineRule="auto"/>
        <w:ind w:left="-142" w:firstLine="142"/>
        <w:jc w:val="both"/>
      </w:pPr>
      <w:r w:rsidRPr="00A90372">
        <w:t xml:space="preserve">stolečků, stolování a odpolední </w:t>
      </w:r>
      <w:proofErr w:type="gramStart"/>
      <w:r w:rsidRPr="00A90372">
        <w:t xml:space="preserve">odpočinek </w:t>
      </w:r>
      <w:r w:rsidR="00165167">
        <w:t xml:space="preserve">. </w:t>
      </w:r>
      <w:r w:rsidRPr="00A90372">
        <w:t>K hernám</w:t>
      </w:r>
      <w:proofErr w:type="gramEnd"/>
      <w:r w:rsidRPr="00A90372">
        <w:t xml:space="preserve"> přináleží umývárna se sociálním </w:t>
      </w:r>
    </w:p>
    <w:p w:rsidR="00165167" w:rsidRDefault="00AF48A2" w:rsidP="00AF48A2">
      <w:pPr>
        <w:tabs>
          <w:tab w:val="left" w:pos="1134"/>
        </w:tabs>
        <w:spacing w:line="276" w:lineRule="auto"/>
        <w:ind w:left="-142" w:firstLine="142"/>
        <w:jc w:val="both"/>
      </w:pPr>
      <w:r w:rsidRPr="00A90372">
        <w:t>zařízením, šatna dětí, malý sklad ( na lehátka, některé hračky a</w:t>
      </w:r>
      <w:r w:rsidR="00165167">
        <w:t xml:space="preserve"> </w:t>
      </w:r>
      <w:proofErr w:type="gramStart"/>
      <w:r w:rsidRPr="00A90372">
        <w:t>pomůcky ) a převlékárna</w:t>
      </w:r>
      <w:proofErr w:type="gramEnd"/>
      <w:r w:rsidRPr="00A90372">
        <w:t xml:space="preserve"> pro </w:t>
      </w:r>
    </w:p>
    <w:p w:rsidR="00AF48A2" w:rsidRDefault="00AF48A2" w:rsidP="00AF48A2">
      <w:pPr>
        <w:tabs>
          <w:tab w:val="left" w:pos="1134"/>
        </w:tabs>
        <w:spacing w:line="276" w:lineRule="auto"/>
        <w:ind w:left="-142" w:firstLine="142"/>
        <w:jc w:val="both"/>
      </w:pPr>
      <w:r w:rsidRPr="00A90372">
        <w:t xml:space="preserve">zaměstnance školy. </w:t>
      </w:r>
    </w:p>
    <w:p w:rsidR="00AF48A2" w:rsidRPr="00A90372" w:rsidRDefault="00AF48A2" w:rsidP="00AF48A2">
      <w:pPr>
        <w:tabs>
          <w:tab w:val="left" w:pos="1134"/>
        </w:tabs>
        <w:spacing w:line="276" w:lineRule="auto"/>
        <w:jc w:val="both"/>
      </w:pPr>
      <w:r>
        <w:t>Pro hry a pobyt dětí v přírodě využíváme velkou zahradu, která je vybavena pískovištěm, zahradním domkem, dětským zahradním zařízením. V letních měsících využíváme k osvěžení dětí vodní fontánu, v zimním období uměle vytvořený svah na zimní radovánky.</w:t>
      </w:r>
    </w:p>
    <w:p w:rsidR="00AF48A2" w:rsidRDefault="00AF48A2" w:rsidP="00AF48A2">
      <w:pPr>
        <w:pStyle w:val="Odstavecseseznamem"/>
        <w:spacing w:line="276" w:lineRule="auto"/>
        <w:ind w:left="426"/>
        <w:jc w:val="both"/>
        <w:rPr>
          <w:bCs/>
          <w:kern w:val="24"/>
        </w:rPr>
      </w:pPr>
    </w:p>
    <w:p w:rsidR="00AF48A2" w:rsidRDefault="00AF48A2" w:rsidP="00AF48A2">
      <w:pPr>
        <w:pStyle w:val="Odstavecseseznamem"/>
        <w:numPr>
          <w:ilvl w:val="1"/>
          <w:numId w:val="60"/>
        </w:numPr>
        <w:spacing w:line="276" w:lineRule="auto"/>
        <w:ind w:left="-142" w:hanging="425"/>
        <w:rPr>
          <w:b/>
          <w:bCs/>
          <w:kern w:val="24"/>
        </w:rPr>
      </w:pPr>
      <w:r>
        <w:rPr>
          <w:b/>
          <w:bCs/>
          <w:kern w:val="24"/>
        </w:rPr>
        <w:t>Kritéria pro přijímání dětí do mateřské školy</w:t>
      </w:r>
    </w:p>
    <w:p w:rsidR="00AF48A2" w:rsidRDefault="00AF48A2" w:rsidP="00AF48A2">
      <w:pPr>
        <w:pStyle w:val="Odstavecseseznamem"/>
        <w:numPr>
          <w:ilvl w:val="0"/>
          <w:numId w:val="89"/>
        </w:numPr>
        <w:spacing w:line="276" w:lineRule="auto"/>
        <w:jc w:val="both"/>
        <w:rPr>
          <w:bCs/>
          <w:kern w:val="24"/>
        </w:rPr>
      </w:pPr>
      <w:r w:rsidRPr="001641C5">
        <w:rPr>
          <w:bCs/>
          <w:kern w:val="24"/>
        </w:rPr>
        <w:t>přednostně jsou přijímány děti 1 rok před plněním povinné školní docházky a děti s odkladem povinné školní docházky</w:t>
      </w:r>
    </w:p>
    <w:p w:rsidR="00AF48A2" w:rsidRDefault="00AF48A2" w:rsidP="00AF48A2">
      <w:pPr>
        <w:pStyle w:val="Odstavecseseznamem"/>
        <w:numPr>
          <w:ilvl w:val="0"/>
          <w:numId w:val="89"/>
        </w:numPr>
        <w:spacing w:line="276" w:lineRule="auto"/>
        <w:jc w:val="both"/>
        <w:rPr>
          <w:bCs/>
          <w:kern w:val="24"/>
        </w:rPr>
      </w:pPr>
      <w:r>
        <w:rPr>
          <w:bCs/>
          <w:kern w:val="24"/>
        </w:rPr>
        <w:t>p</w:t>
      </w:r>
      <w:r w:rsidRPr="001641C5">
        <w:rPr>
          <w:bCs/>
          <w:kern w:val="24"/>
        </w:rPr>
        <w:t xml:space="preserve">řednostně jsou přijímány děti místní (Hlavečník) a ze spádových obcí (Tetov, Bílé Vchýnice, Kolesa, </w:t>
      </w:r>
      <w:proofErr w:type="spellStart"/>
      <w:r w:rsidRPr="001641C5">
        <w:rPr>
          <w:bCs/>
          <w:kern w:val="24"/>
        </w:rPr>
        <w:t>Komárov</w:t>
      </w:r>
      <w:proofErr w:type="spellEnd"/>
      <w:r w:rsidRPr="001641C5">
        <w:rPr>
          <w:bCs/>
          <w:kern w:val="24"/>
        </w:rPr>
        <w:t>,</w:t>
      </w:r>
      <w:r>
        <w:rPr>
          <w:bCs/>
          <w:kern w:val="24"/>
        </w:rPr>
        <w:t xml:space="preserve"> </w:t>
      </w:r>
      <w:r w:rsidRPr="001641C5">
        <w:rPr>
          <w:bCs/>
          <w:kern w:val="24"/>
        </w:rPr>
        <w:t xml:space="preserve">Újezd, </w:t>
      </w:r>
      <w:proofErr w:type="spellStart"/>
      <w:r w:rsidRPr="001641C5">
        <w:rPr>
          <w:bCs/>
          <w:kern w:val="24"/>
        </w:rPr>
        <w:t>Uhlířská</w:t>
      </w:r>
      <w:proofErr w:type="spellEnd"/>
      <w:r w:rsidRPr="001641C5">
        <w:rPr>
          <w:bCs/>
          <w:kern w:val="24"/>
        </w:rPr>
        <w:t xml:space="preserve"> Lhota)</w:t>
      </w:r>
    </w:p>
    <w:p w:rsidR="00AF48A2" w:rsidRDefault="00AF48A2" w:rsidP="00AF48A2">
      <w:pPr>
        <w:pStyle w:val="Odstavecseseznamem"/>
        <w:numPr>
          <w:ilvl w:val="0"/>
          <w:numId w:val="89"/>
        </w:numPr>
        <w:spacing w:line="276" w:lineRule="auto"/>
        <w:jc w:val="both"/>
        <w:rPr>
          <w:bCs/>
          <w:kern w:val="24"/>
        </w:rPr>
      </w:pPr>
      <w:r w:rsidRPr="001641C5">
        <w:rPr>
          <w:bCs/>
          <w:kern w:val="24"/>
        </w:rPr>
        <w:t xml:space="preserve">do MŠ jsou zpravidla přijímány děti od 3 let, které zvládají základní pravidla </w:t>
      </w:r>
      <w:proofErr w:type="spellStart"/>
      <w:r w:rsidRPr="001641C5">
        <w:rPr>
          <w:bCs/>
          <w:kern w:val="24"/>
        </w:rPr>
        <w:t>sebeobsluhy</w:t>
      </w:r>
      <w:proofErr w:type="spellEnd"/>
    </w:p>
    <w:p w:rsidR="00AF48A2" w:rsidRPr="001641C5" w:rsidRDefault="00AF48A2" w:rsidP="00AF48A2">
      <w:pPr>
        <w:pStyle w:val="Odstavecseseznamem"/>
        <w:numPr>
          <w:ilvl w:val="0"/>
          <w:numId w:val="89"/>
        </w:numPr>
        <w:spacing w:line="276" w:lineRule="auto"/>
        <w:jc w:val="both"/>
        <w:rPr>
          <w:bCs/>
          <w:kern w:val="24"/>
        </w:rPr>
      </w:pPr>
      <w:r w:rsidRPr="001641C5">
        <w:rPr>
          <w:bCs/>
          <w:kern w:val="24"/>
        </w:rPr>
        <w:t>ve výjimečných případech,</w:t>
      </w:r>
      <w:r>
        <w:rPr>
          <w:bCs/>
          <w:kern w:val="24"/>
        </w:rPr>
        <w:t xml:space="preserve"> </w:t>
      </w:r>
      <w:r w:rsidRPr="001641C5">
        <w:rPr>
          <w:bCs/>
          <w:kern w:val="24"/>
        </w:rPr>
        <w:t>mimo dětí bod 1,</w:t>
      </w:r>
      <w:r w:rsidR="00165167">
        <w:rPr>
          <w:bCs/>
          <w:kern w:val="24"/>
        </w:rPr>
        <w:t xml:space="preserve"> </w:t>
      </w:r>
      <w:r w:rsidRPr="001641C5">
        <w:rPr>
          <w:bCs/>
          <w:kern w:val="24"/>
        </w:rPr>
        <w:t>může být kritériem pro přijetí pořadí přihlášených dětí</w:t>
      </w:r>
    </w:p>
    <w:p w:rsidR="00AF48A2" w:rsidRPr="001641C5" w:rsidRDefault="00AF48A2" w:rsidP="00AF48A2">
      <w:pPr>
        <w:pStyle w:val="Odstavecseseznamem"/>
        <w:numPr>
          <w:ilvl w:val="0"/>
          <w:numId w:val="89"/>
        </w:numPr>
        <w:spacing w:line="276" w:lineRule="auto"/>
        <w:rPr>
          <w:bCs/>
          <w:kern w:val="24"/>
        </w:rPr>
      </w:pPr>
      <w:r w:rsidRPr="001641C5">
        <w:rPr>
          <w:bCs/>
          <w:kern w:val="24"/>
        </w:rPr>
        <w:t xml:space="preserve">při větším počtu přihlášených dětí, než je kapacita MŠ, bude brán zřetel na zvládání </w:t>
      </w:r>
      <w:proofErr w:type="spellStart"/>
      <w:r w:rsidRPr="001641C5">
        <w:rPr>
          <w:bCs/>
          <w:kern w:val="24"/>
        </w:rPr>
        <w:t>sebeobslužných</w:t>
      </w:r>
      <w:proofErr w:type="spellEnd"/>
      <w:r w:rsidRPr="001641C5">
        <w:rPr>
          <w:bCs/>
          <w:kern w:val="24"/>
        </w:rPr>
        <w:t xml:space="preserve"> činností</w:t>
      </w:r>
    </w:p>
    <w:p w:rsidR="00AF48A2" w:rsidRPr="00EE2553" w:rsidRDefault="00AF48A2" w:rsidP="00AF48A2">
      <w:pPr>
        <w:pStyle w:val="Odstavecseseznamem"/>
        <w:numPr>
          <w:ilvl w:val="0"/>
          <w:numId w:val="89"/>
        </w:numPr>
        <w:spacing w:line="276" w:lineRule="auto"/>
        <w:rPr>
          <w:bCs/>
          <w:kern w:val="24"/>
        </w:rPr>
      </w:pPr>
      <w:r w:rsidRPr="00EE2553">
        <w:rPr>
          <w:bCs/>
          <w:kern w:val="24"/>
        </w:rPr>
        <w:t>při zápisu zákonní zástupci předkládají ke kontrole rodný list a očkovací průkaz dítěte</w:t>
      </w:r>
    </w:p>
    <w:p w:rsidR="00AF48A2" w:rsidRPr="00EE2553" w:rsidRDefault="00AF48A2" w:rsidP="00AF48A2">
      <w:pPr>
        <w:pStyle w:val="Odstavecseseznamem"/>
        <w:numPr>
          <w:ilvl w:val="0"/>
          <w:numId w:val="89"/>
        </w:numPr>
        <w:spacing w:line="276" w:lineRule="auto"/>
        <w:rPr>
          <w:bCs/>
          <w:kern w:val="24"/>
        </w:rPr>
      </w:pPr>
      <w:r w:rsidRPr="00EE2553">
        <w:rPr>
          <w:bCs/>
          <w:kern w:val="24"/>
        </w:rPr>
        <w:t>dítě může být přijato na zkušební dobu 3 měsíce (dokládá se stanovisko dětského lékaře a PPP)</w:t>
      </w:r>
    </w:p>
    <w:p w:rsidR="00AF48A2" w:rsidRPr="00EE2553" w:rsidRDefault="00AF48A2" w:rsidP="00AF48A2">
      <w:pPr>
        <w:pStyle w:val="Odstavecseseznamem"/>
        <w:numPr>
          <w:ilvl w:val="0"/>
          <w:numId w:val="89"/>
        </w:numPr>
        <w:spacing w:line="276" w:lineRule="auto"/>
        <w:rPr>
          <w:bCs/>
          <w:kern w:val="24"/>
        </w:rPr>
      </w:pPr>
      <w:r w:rsidRPr="00EE2553">
        <w:rPr>
          <w:bCs/>
          <w:kern w:val="24"/>
        </w:rPr>
        <w:t xml:space="preserve">dítě se zdravotním postižením ( podle míry zdravotního </w:t>
      </w:r>
      <w:proofErr w:type="gramStart"/>
      <w:r w:rsidRPr="00EE2553">
        <w:rPr>
          <w:bCs/>
          <w:kern w:val="24"/>
        </w:rPr>
        <w:t>postižení )</w:t>
      </w:r>
      <w:r w:rsidR="00165167">
        <w:rPr>
          <w:bCs/>
          <w:kern w:val="24"/>
        </w:rPr>
        <w:t xml:space="preserve"> </w:t>
      </w:r>
      <w:r w:rsidRPr="00EE2553">
        <w:rPr>
          <w:bCs/>
          <w:kern w:val="24"/>
        </w:rPr>
        <w:t>lze</w:t>
      </w:r>
      <w:proofErr w:type="gramEnd"/>
      <w:r w:rsidRPr="00EE2553">
        <w:rPr>
          <w:bCs/>
          <w:kern w:val="24"/>
        </w:rPr>
        <w:t xml:space="preserve"> přijmout,</w:t>
      </w:r>
      <w:r>
        <w:rPr>
          <w:bCs/>
          <w:kern w:val="24"/>
        </w:rPr>
        <w:t xml:space="preserve"> </w:t>
      </w:r>
      <w:r w:rsidRPr="00EE2553">
        <w:rPr>
          <w:bCs/>
          <w:kern w:val="24"/>
        </w:rPr>
        <w:t>pokud to dovolují podmínky MŠ</w:t>
      </w:r>
    </w:p>
    <w:p w:rsidR="00AF48A2" w:rsidRPr="00EE2553" w:rsidRDefault="00AF48A2" w:rsidP="00AF48A2">
      <w:pPr>
        <w:pStyle w:val="Odstavecseseznamem"/>
        <w:numPr>
          <w:ilvl w:val="0"/>
          <w:numId w:val="89"/>
        </w:numPr>
        <w:spacing w:line="276" w:lineRule="auto"/>
        <w:rPr>
          <w:bCs/>
          <w:kern w:val="24"/>
        </w:rPr>
      </w:pPr>
      <w:r w:rsidRPr="00EE2553">
        <w:rPr>
          <w:bCs/>
          <w:kern w:val="24"/>
        </w:rPr>
        <w:t>přijetí,</w:t>
      </w:r>
      <w:r w:rsidR="00165167">
        <w:rPr>
          <w:bCs/>
          <w:kern w:val="24"/>
        </w:rPr>
        <w:t xml:space="preserve"> </w:t>
      </w:r>
      <w:r w:rsidRPr="00EE2553">
        <w:rPr>
          <w:bCs/>
          <w:kern w:val="24"/>
        </w:rPr>
        <w:t xml:space="preserve">či </w:t>
      </w:r>
      <w:proofErr w:type="gramStart"/>
      <w:r w:rsidRPr="00EE2553">
        <w:rPr>
          <w:bCs/>
          <w:kern w:val="24"/>
        </w:rPr>
        <w:t>nepřijetí  dítěte</w:t>
      </w:r>
      <w:proofErr w:type="gramEnd"/>
      <w:r w:rsidRPr="00EE2553">
        <w:rPr>
          <w:bCs/>
          <w:kern w:val="24"/>
        </w:rPr>
        <w:t xml:space="preserve"> do MŠ je každý účastník informován písemně a obdrží rozhodnutí  o přijetí či nepřijetí od MŠ do 30 dnů</w:t>
      </w:r>
    </w:p>
    <w:p w:rsidR="00AF48A2" w:rsidRDefault="00AF48A2" w:rsidP="00AF48A2">
      <w:pPr>
        <w:pStyle w:val="Odstavecseseznamem"/>
        <w:numPr>
          <w:ilvl w:val="0"/>
          <w:numId w:val="89"/>
        </w:numPr>
        <w:tabs>
          <w:tab w:val="left" w:pos="1134"/>
        </w:tabs>
        <w:spacing w:line="276" w:lineRule="auto"/>
        <w:ind w:left="360" w:firstLine="491"/>
        <w:rPr>
          <w:bCs/>
          <w:kern w:val="24"/>
        </w:rPr>
      </w:pPr>
      <w:r w:rsidRPr="00EE2553">
        <w:rPr>
          <w:bCs/>
          <w:kern w:val="24"/>
        </w:rPr>
        <w:t xml:space="preserve">odvolání lze podat do 15 dnů po obdržení rozhodnutí pouze písemnou formou u </w:t>
      </w:r>
    </w:p>
    <w:p w:rsidR="00AF48A2" w:rsidRPr="00EE2553" w:rsidRDefault="00AF48A2" w:rsidP="00AF48A2">
      <w:pPr>
        <w:pStyle w:val="Odstavecseseznamem"/>
        <w:tabs>
          <w:tab w:val="left" w:pos="1134"/>
        </w:tabs>
        <w:spacing w:line="276" w:lineRule="auto"/>
        <w:ind w:left="851"/>
        <w:rPr>
          <w:bCs/>
          <w:kern w:val="24"/>
        </w:rPr>
      </w:pPr>
      <w:r>
        <w:rPr>
          <w:bCs/>
          <w:kern w:val="24"/>
        </w:rPr>
        <w:t xml:space="preserve">      </w:t>
      </w:r>
      <w:r w:rsidRPr="00EE2553">
        <w:rPr>
          <w:bCs/>
          <w:kern w:val="24"/>
        </w:rPr>
        <w:t>ředitelky MŠ a ZŠ</w:t>
      </w:r>
    </w:p>
    <w:p w:rsidR="00AF48A2" w:rsidRDefault="00AF48A2" w:rsidP="00AF48A2">
      <w:pPr>
        <w:spacing w:line="240" w:lineRule="atLeast"/>
        <w:rPr>
          <w:b/>
          <w:bCs/>
          <w:kern w:val="24"/>
        </w:rPr>
      </w:pPr>
    </w:p>
    <w:p w:rsidR="00AF48A2" w:rsidRDefault="00AF48A2" w:rsidP="00AF48A2">
      <w:pPr>
        <w:spacing w:line="240" w:lineRule="atLeast"/>
        <w:ind w:hanging="567"/>
        <w:rPr>
          <w:b/>
          <w:bCs/>
          <w:kern w:val="24"/>
        </w:rPr>
      </w:pPr>
      <w:proofErr w:type="gramStart"/>
      <w:r>
        <w:rPr>
          <w:b/>
          <w:bCs/>
          <w:kern w:val="24"/>
        </w:rPr>
        <w:t>4.3  Úplata</w:t>
      </w:r>
      <w:proofErr w:type="gramEnd"/>
      <w:r>
        <w:rPr>
          <w:b/>
          <w:bCs/>
          <w:kern w:val="24"/>
        </w:rPr>
        <w:t xml:space="preserve"> za předškolní vzdělávání</w:t>
      </w:r>
    </w:p>
    <w:p w:rsidR="00AF48A2" w:rsidRDefault="00AF48A2" w:rsidP="00AF48A2">
      <w:pPr>
        <w:spacing w:line="276" w:lineRule="auto"/>
        <w:rPr>
          <w:b/>
          <w:bCs/>
          <w:kern w:val="24"/>
        </w:rPr>
      </w:pPr>
    </w:p>
    <w:p w:rsidR="00AF48A2" w:rsidRDefault="00165167" w:rsidP="00AF48A2">
      <w:pPr>
        <w:pStyle w:val="Odstavecseseznamem"/>
        <w:numPr>
          <w:ilvl w:val="0"/>
          <w:numId w:val="90"/>
        </w:numPr>
        <w:tabs>
          <w:tab w:val="left" w:pos="1134"/>
        </w:tabs>
        <w:spacing w:line="276" w:lineRule="auto"/>
        <w:ind w:firstLine="131"/>
        <w:rPr>
          <w:bCs/>
          <w:kern w:val="24"/>
        </w:rPr>
      </w:pPr>
      <w:r>
        <w:rPr>
          <w:bCs/>
          <w:kern w:val="24"/>
        </w:rPr>
        <w:t xml:space="preserve">od školního </w:t>
      </w:r>
      <w:proofErr w:type="gramStart"/>
      <w:r>
        <w:rPr>
          <w:bCs/>
          <w:kern w:val="24"/>
        </w:rPr>
        <w:t>roku  2017</w:t>
      </w:r>
      <w:proofErr w:type="gramEnd"/>
      <w:r>
        <w:rPr>
          <w:bCs/>
          <w:kern w:val="24"/>
        </w:rPr>
        <w:t xml:space="preserve"> – 2018</w:t>
      </w:r>
      <w:r w:rsidR="00AF48A2" w:rsidRPr="00EE2553">
        <w:rPr>
          <w:bCs/>
          <w:kern w:val="24"/>
        </w:rPr>
        <w:t xml:space="preserve"> byla stanovena v</w:t>
      </w:r>
      <w:r>
        <w:rPr>
          <w:bCs/>
          <w:kern w:val="24"/>
        </w:rPr>
        <w:t>ýše úplaty na 3</w:t>
      </w:r>
      <w:r w:rsidR="00AF48A2" w:rsidRPr="00EE2553">
        <w:rPr>
          <w:bCs/>
          <w:kern w:val="24"/>
        </w:rPr>
        <w:t xml:space="preserve">00,- Kč měsíčně a </w:t>
      </w:r>
    </w:p>
    <w:p w:rsidR="00AF48A2" w:rsidRPr="00EE2553" w:rsidRDefault="00AF48A2" w:rsidP="00AF48A2">
      <w:pPr>
        <w:pStyle w:val="Odstavecseseznamem"/>
        <w:tabs>
          <w:tab w:val="left" w:pos="1134"/>
        </w:tabs>
        <w:spacing w:line="276" w:lineRule="auto"/>
        <w:ind w:left="851"/>
        <w:rPr>
          <w:bCs/>
          <w:kern w:val="24"/>
        </w:rPr>
      </w:pPr>
      <w:r>
        <w:rPr>
          <w:bCs/>
          <w:kern w:val="24"/>
        </w:rPr>
        <w:t xml:space="preserve">     </w:t>
      </w:r>
      <w:r w:rsidRPr="00EE2553">
        <w:rPr>
          <w:bCs/>
          <w:kern w:val="24"/>
        </w:rPr>
        <w:t xml:space="preserve">splatná do </w:t>
      </w:r>
      <w:proofErr w:type="gramStart"/>
      <w:r>
        <w:rPr>
          <w:bCs/>
          <w:kern w:val="24"/>
        </w:rPr>
        <w:t>15.dne</w:t>
      </w:r>
      <w:proofErr w:type="gramEnd"/>
      <w:r>
        <w:rPr>
          <w:bCs/>
          <w:kern w:val="24"/>
        </w:rPr>
        <w:t xml:space="preserve"> v příslušném měsíci</w:t>
      </w:r>
    </w:p>
    <w:p w:rsidR="00AF48A2" w:rsidRDefault="00AF48A2" w:rsidP="00AF48A2">
      <w:pPr>
        <w:pStyle w:val="Odstavecseseznamem"/>
        <w:numPr>
          <w:ilvl w:val="0"/>
          <w:numId w:val="90"/>
        </w:numPr>
        <w:tabs>
          <w:tab w:val="left" w:pos="1134"/>
        </w:tabs>
        <w:spacing w:line="276" w:lineRule="auto"/>
        <w:ind w:firstLine="131"/>
        <w:rPr>
          <w:bCs/>
          <w:kern w:val="24"/>
        </w:rPr>
      </w:pPr>
      <w:r w:rsidRPr="00EE2553">
        <w:rPr>
          <w:bCs/>
          <w:kern w:val="24"/>
        </w:rPr>
        <w:t xml:space="preserve">od úplaty jsou osvobozeni zákonní zástupci, kteří pobírají dávky hmotné nouze a </w:t>
      </w:r>
    </w:p>
    <w:p w:rsidR="00AF48A2" w:rsidRPr="00EE2553" w:rsidRDefault="00AF48A2" w:rsidP="00AF48A2">
      <w:pPr>
        <w:pStyle w:val="Odstavecseseznamem"/>
        <w:tabs>
          <w:tab w:val="left" w:pos="1134"/>
        </w:tabs>
        <w:spacing w:line="276" w:lineRule="auto"/>
        <w:ind w:left="851"/>
        <w:rPr>
          <w:bCs/>
          <w:kern w:val="24"/>
        </w:rPr>
      </w:pPr>
      <w:r>
        <w:rPr>
          <w:bCs/>
          <w:kern w:val="24"/>
        </w:rPr>
        <w:t xml:space="preserve">     </w:t>
      </w:r>
      <w:r w:rsidRPr="00EE2553">
        <w:rPr>
          <w:bCs/>
          <w:kern w:val="24"/>
        </w:rPr>
        <w:t xml:space="preserve">doloží tuto </w:t>
      </w:r>
      <w:proofErr w:type="gramStart"/>
      <w:r w:rsidRPr="00EE2553">
        <w:rPr>
          <w:bCs/>
          <w:kern w:val="24"/>
        </w:rPr>
        <w:t>skutečnost  příslušným</w:t>
      </w:r>
      <w:proofErr w:type="gramEnd"/>
      <w:r w:rsidRPr="00EE2553">
        <w:rPr>
          <w:bCs/>
          <w:kern w:val="24"/>
        </w:rPr>
        <w:t xml:space="preserve"> rozhodnutím</w:t>
      </w:r>
    </w:p>
    <w:p w:rsidR="00AF48A2" w:rsidRDefault="00AF48A2" w:rsidP="00AF48A2">
      <w:pPr>
        <w:spacing w:line="276" w:lineRule="auto"/>
        <w:rPr>
          <w:bCs/>
          <w:kern w:val="24"/>
        </w:rPr>
      </w:pPr>
    </w:p>
    <w:p w:rsidR="00AF48A2" w:rsidRPr="002B4792" w:rsidRDefault="00AF48A2" w:rsidP="00AF48A2">
      <w:pPr>
        <w:spacing w:line="240" w:lineRule="atLeast"/>
        <w:ind w:left="709"/>
        <w:rPr>
          <w:bCs/>
          <w:kern w:val="24"/>
        </w:rPr>
      </w:pPr>
    </w:p>
    <w:p w:rsidR="00AF48A2" w:rsidRPr="00EE2553" w:rsidRDefault="00AF48A2" w:rsidP="00AF48A2">
      <w:pPr>
        <w:pStyle w:val="Odstavecseseznamem"/>
        <w:numPr>
          <w:ilvl w:val="0"/>
          <w:numId w:val="60"/>
        </w:numPr>
        <w:spacing w:line="240" w:lineRule="atLeast"/>
        <w:ind w:left="0" w:hanging="284"/>
        <w:rPr>
          <w:b/>
          <w:bCs/>
        </w:rPr>
      </w:pPr>
      <w:r w:rsidRPr="00EE2553">
        <w:rPr>
          <w:b/>
          <w:bCs/>
        </w:rPr>
        <w:t>Charakteristika školního vzdělávacího programu</w:t>
      </w:r>
    </w:p>
    <w:p w:rsidR="00AF48A2" w:rsidRDefault="00AF48A2" w:rsidP="00AF48A2">
      <w:pPr>
        <w:spacing w:line="240" w:lineRule="atLeast"/>
        <w:rPr>
          <w:b/>
          <w:bCs/>
        </w:rPr>
      </w:pPr>
    </w:p>
    <w:p w:rsidR="00AF48A2" w:rsidRDefault="00AF48A2" w:rsidP="00AF48A2">
      <w:pPr>
        <w:spacing w:line="276" w:lineRule="auto"/>
        <w:jc w:val="both"/>
      </w:pPr>
      <w:r>
        <w:t xml:space="preserve">Školní vzdělávací program byl vypracován na základě nového Rámcového programu pro předškolní vzdělávání. Naše MŠ pracuje podle ŠVP s názvem: „ </w:t>
      </w:r>
      <w:r>
        <w:rPr>
          <w:b/>
          <w:bCs/>
        </w:rPr>
        <w:t>Jen si děti všimněte, co je krásy na světě.</w:t>
      </w:r>
      <w:r>
        <w:t xml:space="preserve"> Jen se děti </w:t>
      </w:r>
      <w:proofErr w:type="gramStart"/>
      <w:r>
        <w:t>rozhlédněte</w:t>
      </w:r>
      <w:proofErr w:type="gramEnd"/>
      <w:r>
        <w:t xml:space="preserve">, co tu kolem kvítí kvete, kolik je tu zvířátek, kolik ptáčků, ptáčátek, kolik je tu dobrých lidí, co si radost nezávidí. Jen si děti všimněte, co je krásy na světě.“ ( z knihy J. </w:t>
      </w:r>
      <w:proofErr w:type="spellStart"/>
      <w:r>
        <w:t>Čarka</w:t>
      </w:r>
      <w:proofErr w:type="spellEnd"/>
      <w:r>
        <w:t xml:space="preserve"> – Ráj </w:t>
      </w:r>
      <w:proofErr w:type="gramStart"/>
      <w:r>
        <w:t>domova ) Z názvu</w:t>
      </w:r>
      <w:proofErr w:type="gramEnd"/>
      <w:r>
        <w:t xml:space="preserve"> vyplývá i prvotní myšlenka programu: poznávání světa kolem nás, přírody v průběhu čtyř ročních období, života lidí a zvířat. Vycházíme z přirozené dětské potřeby objevovat a hledat odpovědi na otázky. Chceme dětem předat základ, který se jim bude hodit do jejich dalšího života a učení. Naší hlavní snahou je vytvořit pro děti takové prostředí, ve kterém by se cítily bezpečně, šťastně a spokojeně. Prohlubujeme osobnostně orientovaný přístup. Mottem  pedagogické práce se stala slova našeho předního dětského </w:t>
      </w:r>
      <w:proofErr w:type="gramStart"/>
      <w:r>
        <w:t xml:space="preserve">psychologa </w:t>
      </w:r>
      <w:proofErr w:type="spellStart"/>
      <w:r>
        <w:t>Z</w:t>
      </w:r>
      <w:proofErr w:type="spellEnd"/>
      <w:r>
        <w:t>.Matějíčka</w:t>
      </w:r>
      <w:proofErr w:type="gramEnd"/>
      <w:r>
        <w:t>: „</w:t>
      </w:r>
      <w:r>
        <w:rPr>
          <w:b/>
          <w:bCs/>
        </w:rPr>
        <w:t xml:space="preserve">Není sice možné každé dítě všemu naučit, ale je možno zajistit mu porozumění a náležité výchovné vedení. Není možné učinit každé dítě nadprůměrně vzdělaným, ale je možno mu dát předpoklady, aby mohlo uplatnit své záliby a schopnosti, což bude nejspolehlivější základnou vývoje jeho osobnosti. Je především v moci rodičů a vychovatelů, aby naučili dítě nejen logicky a samostatně myslet, jednat a tvořit, ale i šťastně žít“. </w:t>
      </w:r>
      <w:r>
        <w:t>Toto vše se snažíme naplňovat cestou přirozené výchovy tak, abychom děti rozvíjeli v samostatné a zdravě sebevědomé osobnosti, schopné se nadále rozvíjet, učit se a plnohodnotně žít.</w:t>
      </w:r>
    </w:p>
    <w:p w:rsidR="00AF48A2" w:rsidRDefault="00AF48A2" w:rsidP="00AF48A2">
      <w:pPr>
        <w:spacing w:line="276" w:lineRule="auto"/>
        <w:jc w:val="both"/>
      </w:pPr>
    </w:p>
    <w:p w:rsidR="00AF48A2" w:rsidRDefault="00AF48A2" w:rsidP="00AF48A2">
      <w:pPr>
        <w:pStyle w:val="Odstavecseseznamem"/>
        <w:numPr>
          <w:ilvl w:val="1"/>
          <w:numId w:val="60"/>
        </w:numPr>
        <w:spacing w:line="276" w:lineRule="auto"/>
        <w:ind w:left="-426" w:firstLine="0"/>
        <w:jc w:val="both"/>
        <w:rPr>
          <w:b/>
        </w:rPr>
      </w:pPr>
      <w:r w:rsidRPr="007660FF">
        <w:rPr>
          <w:b/>
        </w:rPr>
        <w:t>Zaměření školy</w:t>
      </w:r>
    </w:p>
    <w:p w:rsidR="00AF48A2" w:rsidRDefault="00AF48A2" w:rsidP="00AF48A2">
      <w:pPr>
        <w:pStyle w:val="Odstavecseseznamem"/>
        <w:spacing w:line="276" w:lineRule="auto"/>
        <w:ind w:left="-426"/>
        <w:jc w:val="both"/>
        <w:rPr>
          <w:b/>
        </w:rPr>
      </w:pPr>
    </w:p>
    <w:p w:rsidR="00AF48A2" w:rsidRDefault="00AF48A2" w:rsidP="00AF48A2">
      <w:pPr>
        <w:pStyle w:val="Odstavecseseznamem"/>
        <w:spacing w:line="276" w:lineRule="auto"/>
        <w:ind w:left="0"/>
        <w:jc w:val="both"/>
      </w:pPr>
      <w:r>
        <w:t xml:space="preserve">ŠVP je uspořádán do výukových celků. Tyto celky byly koncipovány v souladu s osobnostními a celospolečenskými cíli, které směřují k výchově nezávislého a zodpovědného člověka. </w:t>
      </w:r>
    </w:p>
    <w:p w:rsidR="00AF48A2" w:rsidRDefault="00AF48A2" w:rsidP="00AF48A2">
      <w:pPr>
        <w:pStyle w:val="Odstavecseseznamem"/>
        <w:spacing w:line="276" w:lineRule="auto"/>
        <w:ind w:left="0"/>
        <w:jc w:val="both"/>
      </w:pPr>
      <w:r>
        <w:t>Výukové celky se soustředí na vzdělávání a rozvoj osobnosti dítěte v následujících oblastech:</w:t>
      </w:r>
    </w:p>
    <w:p w:rsidR="00AF48A2" w:rsidRDefault="00AF48A2" w:rsidP="00AF48A2">
      <w:pPr>
        <w:pStyle w:val="Odstavecseseznamem"/>
        <w:numPr>
          <w:ilvl w:val="0"/>
          <w:numId w:val="90"/>
        </w:numPr>
        <w:spacing w:line="276" w:lineRule="auto"/>
        <w:jc w:val="both"/>
      </w:pPr>
      <w:r>
        <w:t>biologické – dítě a jeho svět</w:t>
      </w:r>
    </w:p>
    <w:p w:rsidR="00AF48A2" w:rsidRDefault="00AF48A2" w:rsidP="00AF48A2">
      <w:pPr>
        <w:pStyle w:val="Odstavecseseznamem"/>
        <w:numPr>
          <w:ilvl w:val="0"/>
          <w:numId w:val="90"/>
        </w:numPr>
        <w:spacing w:line="276" w:lineRule="auto"/>
        <w:jc w:val="both"/>
      </w:pPr>
      <w:r>
        <w:t xml:space="preserve">psychologické – dítě a jeho </w:t>
      </w:r>
      <w:proofErr w:type="gramStart"/>
      <w:r>
        <w:t>psychika ( jazyk</w:t>
      </w:r>
      <w:proofErr w:type="gramEnd"/>
      <w:r>
        <w:t xml:space="preserve"> a řeč, </w:t>
      </w:r>
      <w:proofErr w:type="spellStart"/>
      <w:r>
        <w:t>sebepojetí</w:t>
      </w:r>
      <w:proofErr w:type="spellEnd"/>
      <w:r>
        <w:t>, city, vůle, poznávací schopnosti a funkce, myšlenkové operace, představivost a fantazie)</w:t>
      </w:r>
    </w:p>
    <w:p w:rsidR="00AF48A2" w:rsidRDefault="00AF48A2" w:rsidP="00AF48A2">
      <w:pPr>
        <w:pStyle w:val="Odstavecseseznamem"/>
        <w:numPr>
          <w:ilvl w:val="0"/>
          <w:numId w:val="90"/>
        </w:numPr>
        <w:spacing w:line="276" w:lineRule="auto"/>
        <w:jc w:val="both"/>
      </w:pPr>
      <w:r>
        <w:t>interpersonální – dítě a ten druhý</w:t>
      </w:r>
    </w:p>
    <w:p w:rsidR="00AF48A2" w:rsidRDefault="00AF48A2" w:rsidP="00AF48A2">
      <w:pPr>
        <w:pStyle w:val="Odstavecseseznamem"/>
        <w:numPr>
          <w:ilvl w:val="0"/>
          <w:numId w:val="90"/>
        </w:numPr>
        <w:spacing w:line="276" w:lineRule="auto"/>
        <w:jc w:val="both"/>
      </w:pPr>
      <w:r>
        <w:t>sociálně-kulturní – dítě a společnost</w:t>
      </w:r>
    </w:p>
    <w:p w:rsidR="00AF48A2" w:rsidRDefault="00AF48A2" w:rsidP="00AF48A2">
      <w:pPr>
        <w:pStyle w:val="Odstavecseseznamem"/>
        <w:numPr>
          <w:ilvl w:val="0"/>
          <w:numId w:val="90"/>
        </w:numPr>
        <w:spacing w:line="276" w:lineRule="auto"/>
        <w:jc w:val="both"/>
      </w:pPr>
      <w:r>
        <w:t>environmentální – dítě a svět</w:t>
      </w:r>
    </w:p>
    <w:p w:rsidR="00AF48A2" w:rsidRDefault="00AF48A2" w:rsidP="00AF48A2">
      <w:pPr>
        <w:pStyle w:val="Odstavecseseznamem"/>
        <w:spacing w:line="276" w:lineRule="auto"/>
        <w:ind w:left="720"/>
        <w:jc w:val="both"/>
      </w:pPr>
    </w:p>
    <w:p w:rsidR="00AF48A2" w:rsidRPr="00D76C6E" w:rsidRDefault="00AF48A2" w:rsidP="00AF48A2">
      <w:pPr>
        <w:spacing w:line="276" w:lineRule="auto"/>
        <w:rPr>
          <w:b/>
        </w:rPr>
      </w:pPr>
      <w:r w:rsidRPr="00D76C6E">
        <w:rPr>
          <w:b/>
        </w:rPr>
        <w:t xml:space="preserve">Naším </w:t>
      </w:r>
      <w:r w:rsidRPr="00D76C6E">
        <w:rPr>
          <w:b/>
          <w:bCs/>
        </w:rPr>
        <w:t>záměrem</w:t>
      </w:r>
      <w:r w:rsidRPr="00D76C6E">
        <w:rPr>
          <w:b/>
        </w:rPr>
        <w:t xml:space="preserve"> je zkvalitnění výchovně – vzdělávacího procesu, proto se snažíme o: </w:t>
      </w:r>
    </w:p>
    <w:p w:rsidR="00AF48A2" w:rsidRDefault="00AF48A2" w:rsidP="00AF48A2">
      <w:pPr>
        <w:numPr>
          <w:ilvl w:val="0"/>
          <w:numId w:val="1"/>
        </w:numPr>
        <w:spacing w:line="276" w:lineRule="auto"/>
        <w:ind w:left="720" w:hanging="360"/>
      </w:pPr>
      <w:r>
        <w:t>další rozvolnění dne, hledat rezervy v uspokojování každodenních přirozených potřeb</w:t>
      </w:r>
    </w:p>
    <w:p w:rsidR="00AF48A2" w:rsidRDefault="00AF48A2" w:rsidP="00AF48A2">
      <w:pPr>
        <w:spacing w:line="276" w:lineRule="auto"/>
      </w:pPr>
      <w:r>
        <w:t xml:space="preserve">            dítěte (individuální potřeba jídla, pitný režim, potřeba spánku, osobní soukromí při </w:t>
      </w:r>
    </w:p>
    <w:p w:rsidR="00AF48A2" w:rsidRDefault="00AF48A2" w:rsidP="00AF48A2">
      <w:pPr>
        <w:spacing w:line="276" w:lineRule="auto"/>
      </w:pPr>
      <w:r>
        <w:t xml:space="preserve">             hře, hygieně</w:t>
      </w:r>
    </w:p>
    <w:p w:rsidR="00AF48A2" w:rsidRDefault="00AF48A2" w:rsidP="00AF48A2">
      <w:pPr>
        <w:pStyle w:val="Odstavecseseznamem"/>
        <w:numPr>
          <w:ilvl w:val="0"/>
          <w:numId w:val="91"/>
        </w:numPr>
        <w:spacing w:line="276" w:lineRule="auto"/>
      </w:pPr>
      <w:r>
        <w:t>uspořádat služby tak, aby byla dětem zajištěna optimální péče</w:t>
      </w:r>
    </w:p>
    <w:p w:rsidR="00AF48A2" w:rsidRDefault="00AF48A2" w:rsidP="00AF48A2">
      <w:pPr>
        <w:numPr>
          <w:ilvl w:val="0"/>
          <w:numId w:val="1"/>
        </w:numPr>
        <w:spacing w:line="276" w:lineRule="auto"/>
        <w:ind w:left="720" w:hanging="360"/>
      </w:pPr>
      <w:r>
        <w:t>v práci využívat tematické i situační plánování s přihlédnutím k momentální situaci.</w:t>
      </w:r>
    </w:p>
    <w:p w:rsidR="00AF48A2" w:rsidRDefault="00AF48A2" w:rsidP="00AF48A2">
      <w:pPr>
        <w:numPr>
          <w:ilvl w:val="0"/>
          <w:numId w:val="1"/>
        </w:numPr>
        <w:spacing w:line="276" w:lineRule="auto"/>
        <w:ind w:left="720" w:hanging="360"/>
      </w:pPr>
      <w:r>
        <w:t xml:space="preserve"> nadále brát v úvahu vzájemné vazby a souvislosti, na dítě působit komplexně</w:t>
      </w:r>
    </w:p>
    <w:p w:rsidR="00AF48A2" w:rsidRDefault="00AF48A2" w:rsidP="00AF48A2">
      <w:pPr>
        <w:numPr>
          <w:ilvl w:val="0"/>
          <w:numId w:val="1"/>
        </w:numPr>
        <w:spacing w:line="276" w:lineRule="auto"/>
        <w:ind w:left="720" w:hanging="360"/>
      </w:pPr>
      <w:r>
        <w:t xml:space="preserve"> pracovat individuálně v menších skupinách i frontálně</w:t>
      </w:r>
    </w:p>
    <w:p w:rsidR="00AF48A2" w:rsidRDefault="00AF48A2" w:rsidP="00AF48A2">
      <w:pPr>
        <w:numPr>
          <w:ilvl w:val="0"/>
          <w:numId w:val="1"/>
        </w:numPr>
        <w:spacing w:line="276" w:lineRule="auto"/>
        <w:ind w:left="720" w:hanging="360"/>
        <w:jc w:val="both"/>
      </w:pPr>
      <w:r>
        <w:t>spontánní i řízené aktivity využívat vyváženě, promyšleně zařazovat didakticky cílené</w:t>
      </w:r>
    </w:p>
    <w:p w:rsidR="00AF48A2" w:rsidRDefault="00AF48A2" w:rsidP="00AF48A2">
      <w:pPr>
        <w:spacing w:line="276" w:lineRule="auto"/>
        <w:ind w:left="720"/>
        <w:jc w:val="both"/>
      </w:pPr>
      <w:r>
        <w:t>činnosti, využívat zejména různých druhů her, vázat činnosti k ději, pohádce, příběhu,</w:t>
      </w:r>
    </w:p>
    <w:p w:rsidR="00AF48A2" w:rsidRDefault="00AF48A2" w:rsidP="00AF48A2">
      <w:pPr>
        <w:spacing w:line="276" w:lineRule="auto"/>
        <w:jc w:val="both"/>
      </w:pPr>
      <w:r>
        <w:t xml:space="preserve">            básni a tím podněcovat zájem dětí</w:t>
      </w:r>
    </w:p>
    <w:p w:rsidR="00AF48A2" w:rsidRDefault="00AF48A2" w:rsidP="00AF48A2">
      <w:pPr>
        <w:numPr>
          <w:ilvl w:val="0"/>
          <w:numId w:val="2"/>
        </w:numPr>
        <w:spacing w:line="276" w:lineRule="auto"/>
        <w:ind w:left="720" w:hanging="360"/>
        <w:jc w:val="both"/>
      </w:pPr>
      <w:r>
        <w:t xml:space="preserve">využívat poznatky o dětech ( znát i osobní zdravotní </w:t>
      </w:r>
      <w:proofErr w:type="gramStart"/>
      <w:r>
        <w:t>problémy ), podporovat</w:t>
      </w:r>
      <w:proofErr w:type="gramEnd"/>
      <w:r>
        <w:t xml:space="preserve"> individualitu, volit činnosti, které odpovídají konkrétním momentálním možnostem </w:t>
      </w:r>
      <w:r>
        <w:lastRenderedPageBreak/>
        <w:t>dítěte, nechat dítě  samotné volit různě obtížné činnosti (nedržet se přísně věku dítěte), předcházet situacím nevím“, „nemohu“, respektovat individuální tempo</w:t>
      </w:r>
    </w:p>
    <w:p w:rsidR="00AF48A2" w:rsidRDefault="00AF48A2" w:rsidP="00AF48A2">
      <w:pPr>
        <w:numPr>
          <w:ilvl w:val="0"/>
          <w:numId w:val="3"/>
        </w:numPr>
        <w:spacing w:line="276" w:lineRule="auto"/>
        <w:ind w:left="720" w:hanging="360"/>
        <w:jc w:val="both"/>
      </w:pPr>
      <w:r>
        <w:t>nabízet činnosti, které provokují děti k aktivní účasti, podporují zvídavost, získávají je</w:t>
      </w:r>
    </w:p>
    <w:p w:rsidR="00AF48A2" w:rsidRDefault="00AF48A2" w:rsidP="00AF48A2">
      <w:pPr>
        <w:spacing w:line="276" w:lineRule="auto"/>
        <w:jc w:val="both"/>
      </w:pPr>
      <w:r>
        <w:t xml:space="preserve">            ke spolupráci, podporují chuť učit se, podněcují k vlastní aktivitě, samostatné činnosti</w:t>
      </w:r>
    </w:p>
    <w:p w:rsidR="00AF48A2" w:rsidRDefault="00AF48A2" w:rsidP="00AF48A2">
      <w:pPr>
        <w:numPr>
          <w:ilvl w:val="0"/>
          <w:numId w:val="4"/>
        </w:numPr>
        <w:spacing w:line="276" w:lineRule="auto"/>
        <w:ind w:left="720" w:hanging="360"/>
        <w:jc w:val="both"/>
      </w:pPr>
      <w:r>
        <w:t>nabízet možnosti k experimentování, samostatnému řešení poznávacích situací, více se zaměřit na prožitkové učení, citové prožívání vztahů k okolí</w:t>
      </w:r>
    </w:p>
    <w:p w:rsidR="00AF48A2" w:rsidRDefault="00AF48A2" w:rsidP="00AF48A2">
      <w:pPr>
        <w:numPr>
          <w:ilvl w:val="0"/>
          <w:numId w:val="4"/>
        </w:numPr>
        <w:spacing w:line="276" w:lineRule="auto"/>
        <w:ind w:left="720" w:hanging="360"/>
        <w:jc w:val="both"/>
      </w:pPr>
      <w:r>
        <w:t>vytvářet prostor pro tvořivost, pracovní činnosti, pohybové aktivity</w:t>
      </w:r>
    </w:p>
    <w:p w:rsidR="00AF48A2" w:rsidRDefault="00AF48A2" w:rsidP="00AF48A2">
      <w:pPr>
        <w:numPr>
          <w:ilvl w:val="0"/>
          <w:numId w:val="4"/>
        </w:numPr>
        <w:spacing w:line="276" w:lineRule="auto"/>
        <w:ind w:left="720" w:hanging="360"/>
        <w:jc w:val="both"/>
      </w:pPr>
      <w:r>
        <w:t xml:space="preserve">vytvářet podnětné prostředí, umožnit dětem uspokojení z úspěchu, předností, překonávání překážek, </w:t>
      </w:r>
      <w:proofErr w:type="gramStart"/>
      <w:r>
        <w:t>posilovat  sebevědomí</w:t>
      </w:r>
      <w:proofErr w:type="gramEnd"/>
      <w:r>
        <w:t>, sebejistotu, důvěru ve vlastní síly a schopnosti, schopnost projevovat svou osobnost</w:t>
      </w:r>
    </w:p>
    <w:p w:rsidR="00AF48A2" w:rsidRDefault="00AF48A2" w:rsidP="00AF48A2">
      <w:pPr>
        <w:numPr>
          <w:ilvl w:val="0"/>
          <w:numId w:val="4"/>
        </w:numPr>
        <w:spacing w:line="276" w:lineRule="auto"/>
        <w:ind w:left="720" w:hanging="360"/>
        <w:jc w:val="both"/>
      </w:pPr>
      <w:r>
        <w:t xml:space="preserve">vést děti k samostatnosti v </w:t>
      </w:r>
      <w:proofErr w:type="spellStart"/>
      <w:r>
        <w:t>sebeobsluze</w:t>
      </w:r>
      <w:proofErr w:type="spellEnd"/>
      <w:r>
        <w:t xml:space="preserve">, vytváření hygienických návyků </w:t>
      </w:r>
    </w:p>
    <w:p w:rsidR="00AF48A2" w:rsidRDefault="00AF48A2" w:rsidP="00AF48A2">
      <w:pPr>
        <w:numPr>
          <w:ilvl w:val="0"/>
          <w:numId w:val="4"/>
        </w:numPr>
        <w:spacing w:line="276" w:lineRule="auto"/>
        <w:ind w:left="720" w:hanging="360"/>
        <w:jc w:val="both"/>
      </w:pPr>
      <w:r>
        <w:t>poskytovat vhodný jazykový vzor, odbourávat ostych dítěte ke komunikaci, vyslechnout názor jiných, učit děti sdílet pocity</w:t>
      </w:r>
    </w:p>
    <w:p w:rsidR="00AF48A2" w:rsidRDefault="00AF48A2" w:rsidP="00AF48A2">
      <w:pPr>
        <w:numPr>
          <w:ilvl w:val="0"/>
          <w:numId w:val="4"/>
        </w:numPr>
        <w:spacing w:line="276" w:lineRule="auto"/>
        <w:ind w:left="720" w:hanging="360"/>
        <w:jc w:val="both"/>
      </w:pPr>
      <w:r>
        <w:t xml:space="preserve">věnovat dostatečnou pozornost rozvoji dovedností předcházejících čtení a psaní, pracovat s 5 –6 </w:t>
      </w:r>
      <w:proofErr w:type="spellStart"/>
      <w:r>
        <w:t>letými</w:t>
      </w:r>
      <w:proofErr w:type="spellEnd"/>
      <w:r>
        <w:t xml:space="preserve">, aby se naučily </w:t>
      </w:r>
      <w:proofErr w:type="gramStart"/>
      <w:r>
        <w:t>odpovědnosti,  soustředěnosti</w:t>
      </w:r>
      <w:proofErr w:type="gramEnd"/>
      <w:r>
        <w:t>, samostatnosti</w:t>
      </w:r>
    </w:p>
    <w:p w:rsidR="00AF48A2" w:rsidRDefault="00AF48A2" w:rsidP="00AF48A2">
      <w:pPr>
        <w:numPr>
          <w:ilvl w:val="0"/>
          <w:numId w:val="4"/>
        </w:numPr>
        <w:spacing w:line="276" w:lineRule="auto"/>
        <w:ind w:left="720" w:hanging="360"/>
        <w:jc w:val="both"/>
      </w:pPr>
      <w:r>
        <w:t>společně s dětmi vytvářet jednoznačně formulovaná pravidla, pochopit je a tato potom</w:t>
      </w:r>
    </w:p>
    <w:p w:rsidR="00AF48A2" w:rsidRDefault="00AF48A2" w:rsidP="00AF48A2">
      <w:pPr>
        <w:spacing w:line="276" w:lineRule="auto"/>
        <w:ind w:left="720"/>
        <w:jc w:val="both"/>
      </w:pPr>
      <w:r>
        <w:t>dodržovat, dítě má právo se obhájit, napravit své jednání, respektovat názory dětí, rozlišit „nutnost“ - „řád“ - svoboda“</w:t>
      </w:r>
    </w:p>
    <w:p w:rsidR="00AF48A2" w:rsidRDefault="00AF48A2" w:rsidP="00AF48A2">
      <w:pPr>
        <w:pStyle w:val="Odstavecseseznamem"/>
        <w:numPr>
          <w:ilvl w:val="0"/>
          <w:numId w:val="94"/>
        </w:numPr>
        <w:spacing w:line="276" w:lineRule="auto"/>
        <w:ind w:left="709" w:hanging="283"/>
        <w:jc w:val="both"/>
      </w:pPr>
      <w:r>
        <w:t>důrazně děti varovat před možným nebezpečím</w:t>
      </w:r>
    </w:p>
    <w:p w:rsidR="00AF48A2" w:rsidRDefault="00AF48A2" w:rsidP="00AF48A2">
      <w:pPr>
        <w:pStyle w:val="Odstavecseseznamem"/>
        <w:numPr>
          <w:ilvl w:val="0"/>
          <w:numId w:val="95"/>
        </w:numPr>
        <w:spacing w:line="276" w:lineRule="auto"/>
        <w:ind w:left="709" w:hanging="283"/>
        <w:jc w:val="both"/>
      </w:pPr>
      <w:r>
        <w:t>k veškerým aktivitám získat zájem a spolupráci rodiny, respektovat její názor a přání</w:t>
      </w:r>
    </w:p>
    <w:p w:rsidR="00AF48A2" w:rsidRDefault="00AF48A2" w:rsidP="00AF48A2">
      <w:pPr>
        <w:pStyle w:val="Odstavecseseznamem"/>
        <w:numPr>
          <w:ilvl w:val="0"/>
          <w:numId w:val="95"/>
        </w:numPr>
        <w:spacing w:line="276" w:lineRule="auto"/>
        <w:ind w:left="709" w:hanging="283"/>
        <w:jc w:val="both"/>
      </w:pPr>
      <w:r>
        <w:t xml:space="preserve">diagnostika – osobní list dítěte ( pozorované </w:t>
      </w:r>
      <w:proofErr w:type="gramStart"/>
      <w:r>
        <w:t>kompetence ), “Co</w:t>
      </w:r>
      <w:proofErr w:type="gramEnd"/>
      <w:r>
        <w:t xml:space="preserve"> už umím“, Předcházíme poruchám učení (5-6 </w:t>
      </w:r>
      <w:proofErr w:type="spellStart"/>
      <w:r>
        <w:t>leté</w:t>
      </w:r>
      <w:proofErr w:type="spellEnd"/>
      <w:r>
        <w:t>)</w:t>
      </w:r>
    </w:p>
    <w:p w:rsidR="00AF48A2" w:rsidRDefault="00AF48A2" w:rsidP="00AF48A2">
      <w:pPr>
        <w:pStyle w:val="Odstavecseseznamem"/>
        <w:numPr>
          <w:ilvl w:val="0"/>
          <w:numId w:val="95"/>
        </w:numPr>
        <w:spacing w:line="276" w:lineRule="auto"/>
        <w:ind w:left="709" w:hanging="283"/>
        <w:jc w:val="both"/>
      </w:pPr>
      <w:r>
        <w:t>Při plánování činností mít na mysli:</w:t>
      </w:r>
    </w:p>
    <w:p w:rsidR="00AF48A2" w:rsidRDefault="00AF48A2" w:rsidP="00AF48A2">
      <w:pPr>
        <w:pStyle w:val="Odstavecseseznamem"/>
        <w:numPr>
          <w:ilvl w:val="1"/>
          <w:numId w:val="5"/>
        </w:numPr>
        <w:spacing w:line="276" w:lineRule="auto"/>
        <w:ind w:firstLine="414"/>
        <w:jc w:val="both"/>
      </w:pPr>
      <w:r>
        <w:t>co se dítě učí</w:t>
      </w:r>
    </w:p>
    <w:p w:rsidR="00AF48A2" w:rsidRDefault="00AF48A2" w:rsidP="00AF48A2">
      <w:pPr>
        <w:pStyle w:val="Odstavecseseznamem"/>
        <w:numPr>
          <w:ilvl w:val="2"/>
          <w:numId w:val="5"/>
        </w:numPr>
        <w:spacing w:line="276" w:lineRule="auto"/>
        <w:ind w:left="1134"/>
        <w:jc w:val="both"/>
      </w:pPr>
      <w:r>
        <w:t xml:space="preserve">jakou hodnotu získává </w:t>
      </w:r>
    </w:p>
    <w:p w:rsidR="00AF48A2" w:rsidRDefault="00AF48A2" w:rsidP="00AF48A2">
      <w:pPr>
        <w:pStyle w:val="Odstavecseseznamem"/>
        <w:numPr>
          <w:ilvl w:val="0"/>
          <w:numId w:val="5"/>
        </w:numPr>
        <w:tabs>
          <w:tab w:val="clear" w:pos="720"/>
        </w:tabs>
        <w:spacing w:line="276" w:lineRule="auto"/>
        <w:ind w:firstLine="414"/>
        <w:jc w:val="both"/>
      </w:pPr>
      <w:r>
        <w:t>jaký prostor má dítě pro sebevyjádření</w:t>
      </w:r>
    </w:p>
    <w:p w:rsidR="00AF48A2" w:rsidRDefault="00AF48A2" w:rsidP="00AF48A2">
      <w:pPr>
        <w:pStyle w:val="Odstavecseseznamem"/>
        <w:numPr>
          <w:ilvl w:val="0"/>
          <w:numId w:val="93"/>
        </w:numPr>
        <w:spacing w:line="276" w:lineRule="auto"/>
        <w:ind w:firstLine="414"/>
        <w:jc w:val="both"/>
      </w:pPr>
      <w:r>
        <w:t>jak je posilováno jeho sebevědomí</w:t>
      </w:r>
    </w:p>
    <w:p w:rsidR="00AF48A2" w:rsidRDefault="00AF48A2" w:rsidP="00AF48A2">
      <w:pPr>
        <w:pStyle w:val="Odstavecseseznamem"/>
        <w:numPr>
          <w:ilvl w:val="0"/>
          <w:numId w:val="93"/>
        </w:numPr>
        <w:spacing w:line="276" w:lineRule="auto"/>
        <w:ind w:firstLine="414"/>
        <w:jc w:val="both"/>
      </w:pPr>
      <w:r>
        <w:t>zda má možnost tvořivě se realizovat</w:t>
      </w:r>
    </w:p>
    <w:p w:rsidR="00AF48A2" w:rsidRDefault="00AF48A2" w:rsidP="00AF48A2">
      <w:pPr>
        <w:pStyle w:val="Odstavecseseznamem"/>
        <w:numPr>
          <w:ilvl w:val="0"/>
          <w:numId w:val="93"/>
        </w:numPr>
        <w:spacing w:line="276" w:lineRule="auto"/>
        <w:ind w:firstLine="414"/>
        <w:jc w:val="both"/>
      </w:pPr>
      <w:r>
        <w:t>zda má možnost se vyjádřit</w:t>
      </w:r>
    </w:p>
    <w:p w:rsidR="00AF48A2" w:rsidRDefault="00AF48A2" w:rsidP="00AF48A2">
      <w:pPr>
        <w:pStyle w:val="Odstavecseseznamem"/>
        <w:numPr>
          <w:ilvl w:val="0"/>
          <w:numId w:val="92"/>
        </w:numPr>
        <w:spacing w:line="276" w:lineRule="auto"/>
        <w:ind w:firstLine="414"/>
        <w:jc w:val="both"/>
      </w:pPr>
      <w:r>
        <w:t>poznává svoji roli a pozici ve skupině</w:t>
      </w:r>
    </w:p>
    <w:p w:rsidR="00AF48A2" w:rsidRDefault="00AF48A2" w:rsidP="00AF48A2">
      <w:pPr>
        <w:numPr>
          <w:ilvl w:val="0"/>
          <w:numId w:val="92"/>
        </w:numPr>
        <w:spacing w:line="276" w:lineRule="auto"/>
        <w:ind w:firstLine="414"/>
        <w:jc w:val="both"/>
      </w:pPr>
      <w:r>
        <w:t>je vedeno k odpovědnosti za své rozhodnutí a činy</w:t>
      </w:r>
    </w:p>
    <w:p w:rsidR="00AF48A2" w:rsidRPr="007660FF" w:rsidRDefault="00AF48A2" w:rsidP="00AF48A2">
      <w:pPr>
        <w:pStyle w:val="Odstavecseseznamem"/>
        <w:spacing w:line="276" w:lineRule="auto"/>
        <w:ind w:left="0"/>
        <w:jc w:val="both"/>
      </w:pPr>
    </w:p>
    <w:p w:rsidR="00AF48A2" w:rsidRDefault="00AF48A2" w:rsidP="00AF48A2">
      <w:pPr>
        <w:spacing w:line="276" w:lineRule="auto"/>
        <w:ind w:hanging="426"/>
        <w:rPr>
          <w:b/>
          <w:bCs/>
        </w:rPr>
      </w:pPr>
      <w:r>
        <w:rPr>
          <w:b/>
          <w:bCs/>
        </w:rPr>
        <w:t xml:space="preserve">5.2 Vzdělávací cíle dle RVP: </w:t>
      </w:r>
    </w:p>
    <w:p w:rsidR="00AF48A2" w:rsidRDefault="00AF48A2" w:rsidP="00AF48A2">
      <w:pPr>
        <w:numPr>
          <w:ilvl w:val="0"/>
          <w:numId w:val="26"/>
        </w:numPr>
        <w:spacing w:line="276" w:lineRule="auto"/>
        <w:jc w:val="both"/>
      </w:pPr>
      <w:r>
        <w:t>rozvíjení dítěte, jeho učení a poznání</w:t>
      </w:r>
    </w:p>
    <w:p w:rsidR="00AF48A2" w:rsidRDefault="00AF48A2" w:rsidP="00AF48A2">
      <w:pPr>
        <w:numPr>
          <w:ilvl w:val="0"/>
          <w:numId w:val="26"/>
        </w:numPr>
        <w:spacing w:line="276" w:lineRule="auto"/>
        <w:jc w:val="both"/>
      </w:pPr>
      <w:r>
        <w:t>osvojení si základů hodnot, na nichž je založena naše společnost</w:t>
      </w:r>
    </w:p>
    <w:p w:rsidR="00AF48A2" w:rsidRDefault="00AF48A2" w:rsidP="00AF48A2">
      <w:pPr>
        <w:numPr>
          <w:ilvl w:val="0"/>
          <w:numId w:val="26"/>
        </w:numPr>
        <w:spacing w:line="276" w:lineRule="auto"/>
        <w:jc w:val="both"/>
      </w:pPr>
      <w:r>
        <w:t xml:space="preserve">získání osobní samostatnosti a schopnosti projevovat se jako samostatná osobnost </w:t>
      </w:r>
      <w:proofErr w:type="gramStart"/>
      <w:r>
        <w:t>působící  na</w:t>
      </w:r>
      <w:proofErr w:type="gramEnd"/>
      <w:r>
        <w:t xml:space="preserve"> své okolí</w:t>
      </w:r>
    </w:p>
    <w:p w:rsidR="00AF48A2" w:rsidRDefault="00AF48A2" w:rsidP="00AF48A2">
      <w:pPr>
        <w:spacing w:line="240" w:lineRule="atLeast"/>
        <w:jc w:val="both"/>
      </w:pPr>
    </w:p>
    <w:p w:rsidR="00AF48A2" w:rsidRDefault="00AF48A2" w:rsidP="00AF48A2">
      <w:pPr>
        <w:spacing w:line="276" w:lineRule="auto"/>
        <w:jc w:val="both"/>
      </w:pPr>
      <w:r>
        <w:t xml:space="preserve">Hlavním prostředkem k plnění rámcových cílů je vzdělávací obsah, který je uspořádán do jednotlivých oblastí. Vzdělávací obsah našeho školního vzdělávacího programu vychází z přirozeného vývoje dítěte předškolního věku a je výsledkem zkušeností učitelek z předchozích výchovně – vzdělávacích činností. Pracujeme podle Rámcového programu pro předškolní vzdělávání, využíváme osvědčené materiály: Zdravá mateřská škola, Projekt ekologické výchovy. </w:t>
      </w:r>
    </w:p>
    <w:p w:rsidR="00AF48A2" w:rsidRDefault="00AF48A2" w:rsidP="00AF48A2">
      <w:pPr>
        <w:pStyle w:val="Seznam"/>
        <w:spacing w:after="0" w:line="240" w:lineRule="atLeast"/>
        <w:rPr>
          <w:b/>
        </w:rPr>
      </w:pPr>
      <w:r w:rsidRPr="00D76C6E">
        <w:rPr>
          <w:b/>
        </w:rPr>
        <w:t xml:space="preserve">Shrnutí hlavních </w:t>
      </w:r>
      <w:r w:rsidRPr="00D76C6E">
        <w:rPr>
          <w:b/>
          <w:bCs/>
        </w:rPr>
        <w:t xml:space="preserve">cílů </w:t>
      </w:r>
      <w:r w:rsidRPr="00D76C6E">
        <w:rPr>
          <w:b/>
        </w:rPr>
        <w:t>našeho školního vzdělávacího programu:</w:t>
      </w:r>
    </w:p>
    <w:p w:rsidR="00AF48A2" w:rsidRPr="00D76C6E" w:rsidRDefault="00AF48A2" w:rsidP="00AF48A2">
      <w:pPr>
        <w:pStyle w:val="Seznam"/>
        <w:spacing w:after="0" w:line="240" w:lineRule="atLeast"/>
        <w:rPr>
          <w:b/>
        </w:rPr>
      </w:pPr>
    </w:p>
    <w:p w:rsidR="00AF48A2" w:rsidRDefault="00AF48A2" w:rsidP="00AF48A2">
      <w:pPr>
        <w:pStyle w:val="Seznam"/>
        <w:numPr>
          <w:ilvl w:val="0"/>
          <w:numId w:val="27"/>
        </w:numPr>
        <w:spacing w:after="0" w:line="276" w:lineRule="auto"/>
      </w:pPr>
      <w:r>
        <w:t>Šťastné a spokojené dítě</w:t>
      </w:r>
    </w:p>
    <w:p w:rsidR="00AF48A2" w:rsidRDefault="00AF48A2" w:rsidP="00AF48A2">
      <w:pPr>
        <w:pStyle w:val="Seznam"/>
        <w:numPr>
          <w:ilvl w:val="0"/>
          <w:numId w:val="27"/>
        </w:numPr>
        <w:spacing w:after="0" w:line="276" w:lineRule="auto"/>
      </w:pPr>
      <w:r>
        <w:t>Uspokojení fyzických a psychických potřeb dítěte</w:t>
      </w:r>
    </w:p>
    <w:p w:rsidR="00AF48A2" w:rsidRDefault="00AF48A2" w:rsidP="00AF48A2">
      <w:pPr>
        <w:pStyle w:val="Seznam"/>
        <w:numPr>
          <w:ilvl w:val="0"/>
          <w:numId w:val="27"/>
        </w:numPr>
        <w:spacing w:after="0" w:line="276" w:lineRule="auto"/>
      </w:pPr>
      <w:r>
        <w:lastRenderedPageBreak/>
        <w:t>Podpora zvídavosti, radosti z objevování</w:t>
      </w:r>
    </w:p>
    <w:p w:rsidR="00AF48A2" w:rsidRDefault="00AF48A2" w:rsidP="00AF48A2">
      <w:pPr>
        <w:pStyle w:val="Seznam"/>
        <w:numPr>
          <w:ilvl w:val="0"/>
          <w:numId w:val="27"/>
        </w:numPr>
        <w:spacing w:after="0" w:line="276" w:lineRule="auto"/>
      </w:pPr>
      <w:r>
        <w:t>Zdokonalování pohybových dovedností, tělesné zdatnosti</w:t>
      </w:r>
    </w:p>
    <w:p w:rsidR="00AF48A2" w:rsidRDefault="00AF48A2" w:rsidP="00AF48A2">
      <w:pPr>
        <w:pStyle w:val="Seznam"/>
        <w:numPr>
          <w:ilvl w:val="0"/>
          <w:numId w:val="27"/>
        </w:numPr>
        <w:spacing w:after="0" w:line="276" w:lineRule="auto"/>
      </w:pPr>
      <w:r>
        <w:t>Rozvíjení komunikačních dovedností</w:t>
      </w:r>
    </w:p>
    <w:p w:rsidR="00AF48A2" w:rsidRDefault="00AF48A2" w:rsidP="00AF48A2">
      <w:pPr>
        <w:pStyle w:val="Seznam"/>
        <w:numPr>
          <w:ilvl w:val="0"/>
          <w:numId w:val="27"/>
        </w:numPr>
        <w:spacing w:after="0" w:line="276" w:lineRule="auto"/>
      </w:pPr>
      <w:r>
        <w:t xml:space="preserve">Podpora tvořivosti a fantazie </w:t>
      </w:r>
    </w:p>
    <w:p w:rsidR="00AF48A2" w:rsidRDefault="00AF48A2" w:rsidP="00AF48A2">
      <w:pPr>
        <w:pStyle w:val="Seznam"/>
        <w:numPr>
          <w:ilvl w:val="0"/>
          <w:numId w:val="27"/>
        </w:numPr>
        <w:spacing w:after="0" w:line="276" w:lineRule="auto"/>
      </w:pPr>
      <w:r>
        <w:t>Rozvíjení kladného vztahu k přírodě, tradicím, k místu, kde žijeme</w:t>
      </w:r>
    </w:p>
    <w:p w:rsidR="00AF48A2" w:rsidRDefault="00AF48A2" w:rsidP="00AF48A2">
      <w:pPr>
        <w:pStyle w:val="Seznam"/>
        <w:numPr>
          <w:ilvl w:val="0"/>
          <w:numId w:val="27"/>
        </w:numPr>
        <w:spacing w:after="0" w:line="276" w:lineRule="auto"/>
      </w:pPr>
      <w:r>
        <w:t>Osvojení a přijetí základních společenských hodnot, norem, pravidel a postojů</w:t>
      </w:r>
    </w:p>
    <w:p w:rsidR="00AF48A2" w:rsidRDefault="00AF48A2" w:rsidP="00AF48A2">
      <w:pPr>
        <w:pStyle w:val="Seznam"/>
        <w:numPr>
          <w:ilvl w:val="0"/>
          <w:numId w:val="27"/>
        </w:numPr>
        <w:spacing w:after="0" w:line="276" w:lineRule="auto"/>
      </w:pPr>
      <w:r>
        <w:t>Umět říci NE</w:t>
      </w:r>
    </w:p>
    <w:p w:rsidR="00AF48A2" w:rsidRDefault="00AF48A2" w:rsidP="00AF48A2">
      <w:pPr>
        <w:pStyle w:val="Seznam"/>
        <w:numPr>
          <w:ilvl w:val="0"/>
          <w:numId w:val="27"/>
        </w:numPr>
        <w:spacing w:after="0" w:line="276" w:lineRule="auto"/>
      </w:pPr>
      <w:r>
        <w:t>Rozvoj schopnosti spolupracovat a přizpůsobit se životu ve společnosti</w:t>
      </w:r>
    </w:p>
    <w:p w:rsidR="00AF48A2" w:rsidRDefault="00AF48A2" w:rsidP="00AF48A2">
      <w:pPr>
        <w:pStyle w:val="Seznam"/>
        <w:numPr>
          <w:ilvl w:val="0"/>
          <w:numId w:val="27"/>
        </w:numPr>
        <w:spacing w:after="0" w:line="276" w:lineRule="auto"/>
      </w:pPr>
      <w:r>
        <w:t>Upevnění samostatnosti a schopnosti se rozhodovat</w:t>
      </w:r>
    </w:p>
    <w:p w:rsidR="00AF48A2" w:rsidRDefault="00AF48A2" w:rsidP="00AF48A2">
      <w:pPr>
        <w:pStyle w:val="Seznam"/>
        <w:numPr>
          <w:ilvl w:val="0"/>
          <w:numId w:val="27"/>
        </w:numPr>
        <w:spacing w:after="0" w:line="276" w:lineRule="auto"/>
      </w:pPr>
      <w:r>
        <w:t>Posílení sebedůvěry, sebeúcty</w:t>
      </w:r>
    </w:p>
    <w:p w:rsidR="00AF48A2" w:rsidRDefault="00AF48A2" w:rsidP="00AF48A2">
      <w:pPr>
        <w:spacing w:line="240" w:lineRule="atLeast"/>
        <w:jc w:val="both"/>
      </w:pPr>
    </w:p>
    <w:p w:rsidR="00AF48A2" w:rsidRPr="00065458" w:rsidRDefault="00AF48A2" w:rsidP="00AF48A2">
      <w:pPr>
        <w:pStyle w:val="Nadpis2"/>
        <w:spacing w:line="240" w:lineRule="atLeast"/>
        <w:ind w:hanging="567"/>
        <w:rPr>
          <w:bCs w:val="0"/>
        </w:rPr>
      </w:pPr>
      <w:proofErr w:type="gramStart"/>
      <w:r>
        <w:rPr>
          <w:bCs w:val="0"/>
        </w:rPr>
        <w:t xml:space="preserve">5.3    </w:t>
      </w:r>
      <w:r w:rsidRPr="00065458">
        <w:rPr>
          <w:bCs w:val="0"/>
        </w:rPr>
        <w:t>Metody</w:t>
      </w:r>
      <w:proofErr w:type="gramEnd"/>
      <w:r w:rsidRPr="00065458">
        <w:rPr>
          <w:bCs w:val="0"/>
        </w:rPr>
        <w:t xml:space="preserve"> a formy vzdělávání</w:t>
      </w:r>
    </w:p>
    <w:p w:rsidR="00AF48A2" w:rsidRDefault="00AF48A2" w:rsidP="00AF48A2">
      <w:pPr>
        <w:spacing w:line="240" w:lineRule="atLeast"/>
      </w:pPr>
    </w:p>
    <w:p w:rsidR="00AF48A2" w:rsidRDefault="00AF48A2" w:rsidP="00AF48A2">
      <w:pPr>
        <w:pStyle w:val="Odstavecseseznamem"/>
        <w:numPr>
          <w:ilvl w:val="2"/>
          <w:numId w:val="61"/>
        </w:numPr>
        <w:spacing w:line="240" w:lineRule="atLeast"/>
        <w:ind w:left="567" w:hanging="567"/>
        <w:rPr>
          <w:b/>
        </w:rPr>
      </w:pPr>
      <w:r w:rsidRPr="00F2359B">
        <w:rPr>
          <w:b/>
        </w:rPr>
        <w:t>Formy vzdělávání</w:t>
      </w:r>
    </w:p>
    <w:p w:rsidR="00AF48A2" w:rsidRPr="00F2359B" w:rsidRDefault="00AF48A2" w:rsidP="00AF48A2">
      <w:pPr>
        <w:pStyle w:val="Odstavecseseznamem"/>
        <w:spacing w:line="240" w:lineRule="atLeast"/>
        <w:ind w:left="567"/>
        <w:rPr>
          <w:b/>
        </w:rPr>
      </w:pPr>
    </w:p>
    <w:p w:rsidR="00AF48A2" w:rsidRDefault="00AF48A2" w:rsidP="00AF48A2">
      <w:pPr>
        <w:pStyle w:val="Seznam"/>
        <w:spacing w:after="0" w:line="276" w:lineRule="auto"/>
      </w:pPr>
      <w:r>
        <w:t>Vzdělávání je uskutečňováno ve všech činnostech a situacích v průběhu dne vyváženým</w:t>
      </w:r>
    </w:p>
    <w:p w:rsidR="00AF48A2" w:rsidRDefault="00AF48A2" w:rsidP="00AF48A2">
      <w:pPr>
        <w:spacing w:line="276" w:lineRule="auto"/>
      </w:pPr>
      <w:r>
        <w:t>poměrem spontánních a řízených aktivit. Specifickou formu představuje didakticky zacílená</w:t>
      </w:r>
    </w:p>
    <w:p w:rsidR="00AF48A2" w:rsidRDefault="00AF48A2" w:rsidP="00AF48A2">
      <w:pPr>
        <w:spacing w:line="276" w:lineRule="auto"/>
      </w:pPr>
      <w:r>
        <w:t>činnost k naplňování konkrétních cílů formou záměrného i spontánního učení, zpravidla</w:t>
      </w:r>
    </w:p>
    <w:p w:rsidR="00AF48A2" w:rsidRDefault="00AF48A2" w:rsidP="00AF48A2">
      <w:pPr>
        <w:spacing w:line="276" w:lineRule="auto"/>
      </w:pPr>
      <w:r>
        <w:t>jednotlivě i ve skupinách. Nabízíme činnosti, které provokují děti k aktivní účasti, podporují zvídavost, chuť spolupracovat, učit se, podněcují vlastní aktivitu. Nabízíme možnosti k experimentování, zaměřujeme se na prožitkové učení, situační učení, kooperativní učení a citové prožívání. Využíváme metodu komunitního a diskusního kruhu. Všechny činnosti obsahují prvky hry a tvořivosti.</w:t>
      </w:r>
    </w:p>
    <w:p w:rsidR="00AF48A2" w:rsidRDefault="00AF48A2" w:rsidP="00AF48A2">
      <w:pPr>
        <w:spacing w:line="276" w:lineRule="auto"/>
      </w:pPr>
      <w:r>
        <w:t xml:space="preserve">Mezi oblíbené formy naplňující záměry vzdělávání patří řada </w:t>
      </w:r>
      <w:proofErr w:type="spellStart"/>
      <w:r>
        <w:t>nadstandartních</w:t>
      </w:r>
      <w:proofErr w:type="spellEnd"/>
      <w:r>
        <w:t xml:space="preserve"> aktivit. Například společné akce rodičů a dětí, výlety, veřejná vystoupení, návštěvy divadla apod., které organizujeme v průběhu roku.</w:t>
      </w:r>
    </w:p>
    <w:p w:rsidR="00AF48A2" w:rsidRDefault="00AF48A2" w:rsidP="00AF48A2">
      <w:pPr>
        <w:spacing w:line="276" w:lineRule="auto"/>
      </w:pPr>
      <w:r>
        <w:t>Škola uplatňuje individuální, skupinovou a hromadnou formu vzdělávání.</w:t>
      </w:r>
    </w:p>
    <w:p w:rsidR="00AF48A2" w:rsidRDefault="00AF48A2" w:rsidP="00AF48A2">
      <w:pPr>
        <w:spacing w:line="276" w:lineRule="auto"/>
        <w:jc w:val="both"/>
      </w:pPr>
    </w:p>
    <w:p w:rsidR="00AF48A2" w:rsidRPr="00F2359B" w:rsidRDefault="00AF48A2" w:rsidP="00AF48A2">
      <w:pPr>
        <w:spacing w:line="276" w:lineRule="auto"/>
        <w:jc w:val="both"/>
        <w:rPr>
          <w:b/>
        </w:rPr>
      </w:pPr>
      <w:r w:rsidRPr="00F2359B">
        <w:rPr>
          <w:b/>
        </w:rPr>
        <w:t>5.3.2 Metody vzdělávání</w:t>
      </w:r>
    </w:p>
    <w:p w:rsidR="00AF48A2" w:rsidRDefault="00AF48A2" w:rsidP="00AF48A2">
      <w:pPr>
        <w:spacing w:line="276" w:lineRule="auto"/>
        <w:rPr>
          <w:bCs/>
        </w:rPr>
      </w:pPr>
      <w:r w:rsidRPr="00F2359B">
        <w:rPr>
          <w:bCs/>
        </w:rPr>
        <w:t>Preferujeme</w:t>
      </w:r>
      <w:r>
        <w:rPr>
          <w:bCs/>
        </w:rPr>
        <w:t xml:space="preserve"> metody prožitkového a kooperačního učení, vzájemného naslouchání, povzbuzování a pochvaly, praktického příkladu, </w:t>
      </w:r>
      <w:proofErr w:type="gramStart"/>
      <w:r>
        <w:rPr>
          <w:bCs/>
        </w:rPr>
        <w:t>práce  knihou</w:t>
      </w:r>
      <w:proofErr w:type="gramEnd"/>
      <w:r>
        <w:rPr>
          <w:bCs/>
        </w:rPr>
        <w:t xml:space="preserve">, komunitního a diskusního kruhu, tvořivé dramatiky, zkoumání a experimentu, kooperativní a námětové hry, psychomotorického zdravotního relaxačního cvičení, tvořivého výtvarného projevu, uvědomování si samy sebe. K naplnění používáme různorodě </w:t>
      </w:r>
      <w:proofErr w:type="gramStart"/>
      <w:r>
        <w:rPr>
          <w:bCs/>
        </w:rPr>
        <w:t>orientované  projektové</w:t>
      </w:r>
      <w:proofErr w:type="gramEnd"/>
      <w:r>
        <w:rPr>
          <w:bCs/>
        </w:rPr>
        <w:t xml:space="preserve"> dny a projekty.</w:t>
      </w: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spacing w:line="276" w:lineRule="auto"/>
        <w:rPr>
          <w:bCs/>
        </w:rPr>
      </w:pPr>
    </w:p>
    <w:p w:rsidR="00AF48A2" w:rsidRDefault="00AF48A2" w:rsidP="00AF48A2">
      <w:pPr>
        <w:pStyle w:val="Zkladntext"/>
        <w:spacing w:line="240" w:lineRule="atLeast"/>
      </w:pPr>
      <w:r>
        <w:rPr>
          <w:b/>
          <w:bCs/>
        </w:rPr>
        <w:lastRenderedPageBreak/>
        <w:t>6. Vzdělávací obsah</w:t>
      </w:r>
    </w:p>
    <w:p w:rsidR="00AF48A2" w:rsidRDefault="00AF48A2" w:rsidP="00AF48A2">
      <w:pPr>
        <w:pStyle w:val="Zkladntext"/>
        <w:spacing w:line="276" w:lineRule="auto"/>
        <w:jc w:val="both"/>
      </w:pPr>
      <w:r>
        <w:t xml:space="preserve">Vzdělávací obsah realizujeme formou integrovaných bloků. Bloky obsahují dílčí vzdělávací cíle, vzdělávací nabídku a očekávané výstupy a jsou podrobně rozpracovány v našem TVP. Pracujeme s 9 integrovanými bloky ( Kluci a holky z naší školky, Co přinášíš podzime, to se brzy dozvíme a </w:t>
      </w:r>
      <w:proofErr w:type="gramStart"/>
      <w:r>
        <w:t>další ). Každý</w:t>
      </w:r>
      <w:proofErr w:type="gramEnd"/>
      <w:r>
        <w:t xml:space="preserve"> integrovaný blok je rozpracován do jednotlivých témat a podtémat, ze  kterých učitelky vybírají dle aktuální situace ( např. nějaký svátek, roční období apod. ). S tématy, podtématy pracujeme po dobu, která je potřeba k jejímu splnění. Nevytváříme atmosféru spěchu a stresu snahou bezpodmínečně splnit všechny naplánované aktivity! Tématické části průběžně doplňujeme a upravujeme dle potřeb, funkčnosti. Tématické části obsahují pestrou nabídku činností, počítáme i s využitím neočekávaných situací, které se mohou v běžném provozu vyskytnout. Témata jsou zpracována tak, aby naplnila týdenní program.</w:t>
      </w:r>
    </w:p>
    <w:p w:rsidR="00AF48A2" w:rsidRDefault="00AF48A2" w:rsidP="00AF48A2">
      <w:pPr>
        <w:pStyle w:val="Zkladntext"/>
        <w:spacing w:line="276" w:lineRule="auto"/>
        <w:jc w:val="both"/>
      </w:pPr>
    </w:p>
    <w:p w:rsidR="00AF48A2" w:rsidRPr="009B3716" w:rsidRDefault="00AF48A2" w:rsidP="00AF48A2">
      <w:pPr>
        <w:pStyle w:val="Zkladntext"/>
        <w:spacing w:line="276" w:lineRule="auto"/>
        <w:jc w:val="both"/>
        <w:rPr>
          <w:b/>
        </w:rPr>
      </w:pPr>
      <w:r w:rsidRPr="009B3716">
        <w:rPr>
          <w:b/>
        </w:rPr>
        <w:t>Základní klíčové kompetence</w:t>
      </w:r>
    </w:p>
    <w:p w:rsidR="00AF48A2" w:rsidRPr="0089386E" w:rsidRDefault="00AF48A2" w:rsidP="00AF48A2">
      <w:pPr>
        <w:pStyle w:val="Zkladntext"/>
        <w:numPr>
          <w:ilvl w:val="0"/>
          <w:numId w:val="128"/>
        </w:numPr>
        <w:spacing w:line="276" w:lineRule="auto"/>
        <w:ind w:left="284" w:hanging="284"/>
        <w:jc w:val="both"/>
        <w:rPr>
          <w:b/>
        </w:rPr>
      </w:pPr>
      <w:r w:rsidRPr="0089386E">
        <w:rPr>
          <w:b/>
        </w:rPr>
        <w:t xml:space="preserve">kompetence k učení </w:t>
      </w:r>
    </w:p>
    <w:p w:rsidR="00AF48A2" w:rsidRDefault="00AF48A2" w:rsidP="00AF48A2">
      <w:pPr>
        <w:pStyle w:val="Zkladntext"/>
        <w:numPr>
          <w:ilvl w:val="0"/>
          <w:numId w:val="129"/>
        </w:numPr>
        <w:spacing w:line="276" w:lineRule="auto"/>
      </w:pPr>
      <w:r>
        <w:t>získanou zkušenost dítě uplatňuje při hře a v dalším učen</w:t>
      </w:r>
    </w:p>
    <w:p w:rsidR="00AF48A2" w:rsidRDefault="00AF48A2" w:rsidP="00AF48A2">
      <w:pPr>
        <w:pStyle w:val="Zkladntext"/>
        <w:numPr>
          <w:ilvl w:val="0"/>
          <w:numId w:val="129"/>
        </w:numPr>
        <w:spacing w:line="276" w:lineRule="auto"/>
      </w:pPr>
      <w:r>
        <w:t xml:space="preserve">má elementární poznatky o světě lidí, přírodě, technice, </w:t>
      </w:r>
      <w:proofErr w:type="gramStart"/>
      <w:r>
        <w:t>kultuře a  orientuje</w:t>
      </w:r>
      <w:proofErr w:type="gramEnd"/>
      <w:r>
        <w:t xml:space="preserve"> se v prostředí, ve kterém žije</w:t>
      </w:r>
    </w:p>
    <w:p w:rsidR="00AF48A2" w:rsidRDefault="00AF48A2" w:rsidP="00AF48A2">
      <w:pPr>
        <w:pStyle w:val="Zkladntext"/>
        <w:numPr>
          <w:ilvl w:val="0"/>
          <w:numId w:val="129"/>
        </w:numPr>
        <w:spacing w:line="276" w:lineRule="auto"/>
      </w:pPr>
      <w:r>
        <w:t>klade otázky a hledá odpovědi, aktivně si všímá dění kolem sebe, raduje se z toho, co samo zvládlo</w:t>
      </w:r>
    </w:p>
    <w:p w:rsidR="00AF48A2" w:rsidRDefault="00AF48A2" w:rsidP="00AF48A2">
      <w:pPr>
        <w:pStyle w:val="Zkladntext"/>
        <w:numPr>
          <w:ilvl w:val="0"/>
          <w:numId w:val="129"/>
        </w:numPr>
        <w:spacing w:line="276" w:lineRule="auto"/>
      </w:pPr>
      <w:r>
        <w:t xml:space="preserve">odhaduje své síly, učí se hodnotit sebe a své pokroky i oceňovat pokrok jiných                                                                                          </w:t>
      </w:r>
    </w:p>
    <w:p w:rsidR="00AF48A2" w:rsidRDefault="00AF48A2" w:rsidP="00AF48A2">
      <w:pPr>
        <w:pStyle w:val="Zkladntext"/>
        <w:spacing w:line="276" w:lineRule="auto"/>
      </w:pPr>
    </w:p>
    <w:p w:rsidR="00AF48A2" w:rsidRPr="0089386E" w:rsidRDefault="00AF48A2" w:rsidP="00AF48A2">
      <w:pPr>
        <w:pStyle w:val="Zkladntext"/>
        <w:numPr>
          <w:ilvl w:val="0"/>
          <w:numId w:val="128"/>
        </w:numPr>
        <w:spacing w:line="240" w:lineRule="atLeast"/>
        <w:ind w:left="284" w:hanging="284"/>
        <w:jc w:val="both"/>
        <w:rPr>
          <w:b/>
        </w:rPr>
      </w:pPr>
      <w:r w:rsidRPr="0089386E">
        <w:rPr>
          <w:b/>
        </w:rPr>
        <w:t>kompetence k řešení problémů</w:t>
      </w:r>
    </w:p>
    <w:p w:rsidR="00AF48A2" w:rsidRDefault="00AF48A2" w:rsidP="00AF48A2">
      <w:pPr>
        <w:pStyle w:val="Zkladntext"/>
        <w:numPr>
          <w:ilvl w:val="0"/>
          <w:numId w:val="130"/>
        </w:numPr>
        <w:spacing w:line="276" w:lineRule="auto"/>
      </w:pPr>
      <w:r>
        <w:t>dítě řeší problémy, na které stačí; známé a opakující se situace se snaží řešit samostatně</w:t>
      </w:r>
    </w:p>
    <w:p w:rsidR="00AF48A2" w:rsidRDefault="00AF48A2" w:rsidP="00AF48A2">
      <w:pPr>
        <w:pStyle w:val="Zkladntext"/>
        <w:numPr>
          <w:ilvl w:val="0"/>
          <w:numId w:val="130"/>
        </w:numPr>
        <w:spacing w:line="276" w:lineRule="auto"/>
        <w:jc w:val="both"/>
      </w:pPr>
      <w:r>
        <w:t>náročnější problémy řeší s oporou a pomocí dospělého</w:t>
      </w:r>
    </w:p>
    <w:p w:rsidR="00AF48A2" w:rsidRDefault="00AF48A2" w:rsidP="00AF48A2">
      <w:pPr>
        <w:pStyle w:val="Zkladntext"/>
        <w:numPr>
          <w:ilvl w:val="0"/>
          <w:numId w:val="130"/>
        </w:numPr>
        <w:spacing w:line="276" w:lineRule="auto"/>
      </w:pPr>
      <w:r>
        <w:t>zpřesňuje si početní představy, užívá číselných a matematických pojmů, vnímá elementární matematické souvislosti</w:t>
      </w:r>
    </w:p>
    <w:p w:rsidR="00AF48A2" w:rsidRDefault="00AF48A2" w:rsidP="00AF48A2">
      <w:pPr>
        <w:pStyle w:val="Zkladntext"/>
        <w:numPr>
          <w:ilvl w:val="0"/>
          <w:numId w:val="130"/>
        </w:numPr>
        <w:spacing w:line="276" w:lineRule="auto"/>
      </w:pPr>
      <w:r>
        <w:t>chápe,</w:t>
      </w:r>
      <w:r w:rsidR="00316619">
        <w:t xml:space="preserve"> </w:t>
      </w:r>
      <w:r>
        <w:t>že vyhýbat se řešení problémů n</w:t>
      </w:r>
      <w:r w:rsidR="00316619">
        <w:t>e</w:t>
      </w:r>
      <w:r>
        <w:t>vede k cíli, ale že</w:t>
      </w:r>
      <w:r w:rsidR="00316619">
        <w:t xml:space="preserve"> </w:t>
      </w:r>
      <w:r>
        <w:t xml:space="preserve">jejich včasné a uvážlivé řešení j naopak výhodou; uvědomuje </w:t>
      </w:r>
      <w:proofErr w:type="gramStart"/>
      <w:r>
        <w:t>si,že</w:t>
      </w:r>
      <w:proofErr w:type="gramEnd"/>
      <w:r>
        <w:t xml:space="preserve"> svou aktivitou a iniciativou může situaci ovlivnit</w:t>
      </w:r>
    </w:p>
    <w:p w:rsidR="00AF48A2" w:rsidRDefault="00AF48A2" w:rsidP="00AF48A2">
      <w:pPr>
        <w:pStyle w:val="Zkladntext"/>
        <w:spacing w:line="276" w:lineRule="auto"/>
        <w:ind w:left="720"/>
      </w:pPr>
    </w:p>
    <w:p w:rsidR="00AF48A2" w:rsidRPr="0089386E" w:rsidRDefault="00AF48A2" w:rsidP="00AF48A2">
      <w:pPr>
        <w:pStyle w:val="Zkladntext"/>
        <w:numPr>
          <w:ilvl w:val="0"/>
          <w:numId w:val="128"/>
        </w:numPr>
        <w:spacing w:line="240" w:lineRule="atLeast"/>
        <w:ind w:left="284" w:hanging="284"/>
        <w:jc w:val="both"/>
        <w:rPr>
          <w:b/>
        </w:rPr>
      </w:pPr>
      <w:r w:rsidRPr="0089386E">
        <w:rPr>
          <w:b/>
        </w:rPr>
        <w:t>kompet</w:t>
      </w:r>
      <w:r>
        <w:rPr>
          <w:b/>
        </w:rPr>
        <w:t>e</w:t>
      </w:r>
      <w:r w:rsidRPr="0089386E">
        <w:rPr>
          <w:b/>
        </w:rPr>
        <w:t>nce komunikativní</w:t>
      </w:r>
    </w:p>
    <w:p w:rsidR="00AF48A2" w:rsidRDefault="00AF48A2" w:rsidP="00AF48A2">
      <w:pPr>
        <w:pStyle w:val="Zkladntext"/>
        <w:numPr>
          <w:ilvl w:val="0"/>
          <w:numId w:val="131"/>
        </w:numPr>
        <w:spacing w:after="0" w:line="276" w:lineRule="auto"/>
      </w:pPr>
      <w:r>
        <w:t xml:space="preserve">dítě ovládá řeč, hovoří ve vhodně formulovaných větách, samostatně vyjadřuje své </w:t>
      </w:r>
    </w:p>
    <w:p w:rsidR="00AF48A2" w:rsidRDefault="00AF48A2" w:rsidP="00AF48A2">
      <w:pPr>
        <w:pStyle w:val="Zkladntext"/>
        <w:numPr>
          <w:ilvl w:val="0"/>
          <w:numId w:val="131"/>
        </w:numPr>
        <w:spacing w:after="0" w:line="276" w:lineRule="auto"/>
      </w:pPr>
      <w:r>
        <w:t>myšlenky</w:t>
      </w:r>
    </w:p>
    <w:p w:rsidR="00AF48A2" w:rsidRDefault="00AF48A2" w:rsidP="00AF48A2">
      <w:pPr>
        <w:pStyle w:val="Zkladntext"/>
        <w:numPr>
          <w:ilvl w:val="0"/>
          <w:numId w:val="131"/>
        </w:numPr>
        <w:spacing w:after="0" w:line="276" w:lineRule="auto"/>
      </w:pPr>
      <w:r>
        <w:t>průběžně rozšiřuje svou slovní zásobu a aktivně ji používá k dokonalejší komunikaci</w:t>
      </w:r>
    </w:p>
    <w:p w:rsidR="00AF48A2" w:rsidRDefault="00AF48A2" w:rsidP="00AF48A2">
      <w:pPr>
        <w:pStyle w:val="Zkladntext"/>
        <w:numPr>
          <w:ilvl w:val="0"/>
          <w:numId w:val="131"/>
        </w:numPr>
        <w:spacing w:after="0" w:line="276" w:lineRule="auto"/>
      </w:pPr>
      <w:r>
        <w:t>s okolím</w:t>
      </w:r>
    </w:p>
    <w:p w:rsidR="00AF48A2" w:rsidRDefault="00AF48A2" w:rsidP="00AF48A2">
      <w:pPr>
        <w:pStyle w:val="Zkladntext"/>
        <w:numPr>
          <w:ilvl w:val="0"/>
          <w:numId w:val="131"/>
        </w:numPr>
        <w:spacing w:after="0" w:line="276" w:lineRule="auto"/>
      </w:pPr>
      <w:r>
        <w:t>komunikuje v běžných situacích bez zábran a ostychu s dětmi dospělými</w:t>
      </w:r>
    </w:p>
    <w:p w:rsidR="00AF48A2" w:rsidRDefault="00AF48A2" w:rsidP="00AF48A2">
      <w:pPr>
        <w:pStyle w:val="Zkladntext"/>
        <w:numPr>
          <w:ilvl w:val="0"/>
          <w:numId w:val="131"/>
        </w:numPr>
        <w:spacing w:after="0" w:line="276" w:lineRule="auto"/>
      </w:pPr>
      <w:r>
        <w:t>ovládá dovednosti předcházející čtení a psaní</w:t>
      </w:r>
    </w:p>
    <w:p w:rsidR="00316619" w:rsidRDefault="00316619" w:rsidP="00316619">
      <w:pPr>
        <w:pStyle w:val="Zkladntext"/>
        <w:spacing w:after="0" w:line="276" w:lineRule="auto"/>
        <w:ind w:left="720"/>
      </w:pPr>
    </w:p>
    <w:p w:rsidR="00316619" w:rsidRDefault="00316619" w:rsidP="00316619">
      <w:pPr>
        <w:pStyle w:val="Zkladntext"/>
        <w:spacing w:after="0" w:line="276" w:lineRule="auto"/>
        <w:ind w:left="720"/>
      </w:pPr>
    </w:p>
    <w:p w:rsidR="00AF48A2" w:rsidRDefault="00AF48A2" w:rsidP="00AF48A2">
      <w:pPr>
        <w:pStyle w:val="Zkladntext"/>
        <w:spacing w:after="0" w:line="240" w:lineRule="atLeast"/>
        <w:ind w:left="2880"/>
        <w:jc w:val="both"/>
      </w:pPr>
    </w:p>
    <w:p w:rsidR="00AF48A2" w:rsidRPr="0089386E" w:rsidRDefault="00AF48A2" w:rsidP="00AF48A2">
      <w:pPr>
        <w:pStyle w:val="Zkladntext"/>
        <w:numPr>
          <w:ilvl w:val="0"/>
          <w:numId w:val="128"/>
        </w:numPr>
        <w:spacing w:line="240" w:lineRule="atLeast"/>
        <w:ind w:left="284" w:hanging="284"/>
        <w:jc w:val="both"/>
        <w:rPr>
          <w:b/>
        </w:rPr>
      </w:pPr>
      <w:r w:rsidRPr="0089386E">
        <w:rPr>
          <w:b/>
        </w:rPr>
        <w:t>kompetence sociální a personální</w:t>
      </w:r>
    </w:p>
    <w:p w:rsidR="00AF48A2" w:rsidRDefault="00AF48A2" w:rsidP="00AF48A2">
      <w:pPr>
        <w:pStyle w:val="Zkladntext"/>
        <w:numPr>
          <w:ilvl w:val="0"/>
          <w:numId w:val="132"/>
        </w:numPr>
        <w:spacing w:line="276" w:lineRule="auto"/>
      </w:pPr>
      <w:r>
        <w:t xml:space="preserve">dítě si </w:t>
      </w:r>
      <w:proofErr w:type="gramStart"/>
      <w:r>
        <w:t>uvědomuje,že</w:t>
      </w:r>
      <w:proofErr w:type="gramEnd"/>
      <w:r>
        <w:t xml:space="preserve"> odpovídá za sebe i své jednání  a  nese důsledky</w:t>
      </w:r>
    </w:p>
    <w:p w:rsidR="00AF48A2" w:rsidRDefault="00AF48A2" w:rsidP="00AF48A2">
      <w:pPr>
        <w:pStyle w:val="Zkladntext"/>
        <w:numPr>
          <w:ilvl w:val="0"/>
          <w:numId w:val="132"/>
        </w:numPr>
        <w:spacing w:line="276" w:lineRule="auto"/>
      </w:pPr>
      <w:r>
        <w:t xml:space="preserve">dokáže se ve skupině </w:t>
      </w:r>
      <w:proofErr w:type="gramStart"/>
      <w:r>
        <w:t>prosadit,ale</w:t>
      </w:r>
      <w:proofErr w:type="gramEnd"/>
      <w:r>
        <w:t xml:space="preserve"> i podřídit,při společných činnostech se domlouvá a spolupracuje; uplatňuje základní společenské návyky a pravidla společenského styku; je schopné respektovat </w:t>
      </w:r>
      <w:proofErr w:type="gramStart"/>
      <w:r>
        <w:t>druhé</w:t>
      </w:r>
      <w:proofErr w:type="gramEnd"/>
      <w:r>
        <w:t>,</w:t>
      </w:r>
      <w:proofErr w:type="gramStart"/>
      <w:r>
        <w:t>vyjednávat</w:t>
      </w:r>
      <w:proofErr w:type="gramEnd"/>
      <w:r>
        <w:t>,přijímat a uzavírat kompromisy</w:t>
      </w:r>
    </w:p>
    <w:p w:rsidR="00AF48A2" w:rsidRDefault="00AF48A2" w:rsidP="00AF48A2">
      <w:pPr>
        <w:pStyle w:val="Zkladntext"/>
        <w:numPr>
          <w:ilvl w:val="0"/>
          <w:numId w:val="132"/>
        </w:numPr>
        <w:spacing w:line="276" w:lineRule="auto"/>
      </w:pPr>
      <w:r>
        <w:t xml:space="preserve">projevuje dětským způsobem citlivost a ohleduplnost k                                                              druhým,pomoc </w:t>
      </w:r>
      <w:proofErr w:type="gramStart"/>
      <w:r>
        <w:t>slabším,rozpozná</w:t>
      </w:r>
      <w:proofErr w:type="gramEnd"/>
      <w:r>
        <w:t xml:space="preserve"> nevhodné chování;  vnímá nespravedlnost, ubližování, agresivitu a lhostejnost                                                              </w:t>
      </w:r>
    </w:p>
    <w:p w:rsidR="00AF48A2" w:rsidRDefault="00AF48A2" w:rsidP="00AF48A2">
      <w:pPr>
        <w:pStyle w:val="Zkladntext"/>
        <w:spacing w:line="240" w:lineRule="atLeast"/>
      </w:pPr>
    </w:p>
    <w:p w:rsidR="00AF48A2" w:rsidRPr="005D36A0" w:rsidRDefault="00AF48A2" w:rsidP="00AF48A2">
      <w:pPr>
        <w:pStyle w:val="Zkladntext"/>
        <w:numPr>
          <w:ilvl w:val="0"/>
          <w:numId w:val="128"/>
        </w:numPr>
        <w:spacing w:line="240" w:lineRule="atLeast"/>
        <w:ind w:left="284" w:hanging="284"/>
        <w:rPr>
          <w:b/>
        </w:rPr>
      </w:pPr>
      <w:r w:rsidRPr="005D36A0">
        <w:rPr>
          <w:b/>
        </w:rPr>
        <w:t>kompetence činnostní a občanské</w:t>
      </w:r>
    </w:p>
    <w:p w:rsidR="00AF48A2" w:rsidRDefault="00AF48A2" w:rsidP="00AF48A2">
      <w:pPr>
        <w:pStyle w:val="Zkladntext"/>
        <w:numPr>
          <w:ilvl w:val="0"/>
          <w:numId w:val="133"/>
        </w:numPr>
        <w:spacing w:line="276" w:lineRule="auto"/>
        <w:ind w:left="709" w:hanging="283"/>
      </w:pPr>
      <w:r>
        <w:t xml:space="preserve">dítě má základní dětskou představu o </w:t>
      </w:r>
      <w:proofErr w:type="gramStart"/>
      <w:r>
        <w:t>tom,co</w:t>
      </w:r>
      <w:proofErr w:type="gramEnd"/>
      <w:r>
        <w:t xml:space="preserve"> je v souladu se základními lidskými                  hodnotami   a normami i co je s nimi v rozporu, a snaží se podle toho chovat</w:t>
      </w: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Default="00AF48A2" w:rsidP="00AF48A2">
      <w:pPr>
        <w:pStyle w:val="Zkladntext"/>
        <w:spacing w:line="240" w:lineRule="atLeast"/>
        <w:ind w:left="1440"/>
        <w:jc w:val="both"/>
      </w:pPr>
    </w:p>
    <w:p w:rsidR="00AF48A2" w:rsidRPr="005D36A0" w:rsidRDefault="00AF48A2" w:rsidP="00AF48A2">
      <w:pPr>
        <w:spacing w:line="276" w:lineRule="auto"/>
        <w:rPr>
          <w:b/>
          <w:bCs/>
        </w:rPr>
      </w:pPr>
      <w:proofErr w:type="gramStart"/>
      <w:r w:rsidRPr="005D36A0">
        <w:rPr>
          <w:b/>
          <w:bCs/>
        </w:rPr>
        <w:lastRenderedPageBreak/>
        <w:t>I .OKRUH</w:t>
      </w:r>
      <w:proofErr w:type="gramEnd"/>
      <w:r w:rsidRPr="005D36A0">
        <w:rPr>
          <w:b/>
          <w:bCs/>
        </w:rPr>
        <w:t xml:space="preserve"> – KLUCI A HOLKY Z NAŠÍ ŠKOLKY</w:t>
      </w:r>
    </w:p>
    <w:p w:rsidR="00AF48A2" w:rsidRPr="005D36A0" w:rsidRDefault="00AF48A2" w:rsidP="00AF48A2">
      <w:pPr>
        <w:spacing w:line="276" w:lineRule="auto"/>
        <w:rPr>
          <w:b/>
        </w:rPr>
      </w:pPr>
      <w:r w:rsidRPr="005D36A0">
        <w:rPr>
          <w:b/>
          <w:bCs/>
        </w:rPr>
        <w:t xml:space="preserve"> </w:t>
      </w:r>
      <w:r w:rsidRPr="005D36A0">
        <w:rPr>
          <w:b/>
        </w:rPr>
        <w:t>téma – ŠKOLKA VOLÁ</w:t>
      </w:r>
    </w:p>
    <w:p w:rsidR="00AF48A2" w:rsidRPr="005D36A0" w:rsidRDefault="00AF48A2" w:rsidP="00AF48A2">
      <w:pPr>
        <w:numPr>
          <w:ilvl w:val="0"/>
          <w:numId w:val="100"/>
        </w:numPr>
        <w:spacing w:line="276" w:lineRule="auto"/>
      </w:pPr>
      <w:r w:rsidRPr="005D36A0">
        <w:t xml:space="preserve">Vítáme Tě v mateřské škole                  </w:t>
      </w:r>
      <w:r>
        <w:tab/>
      </w:r>
      <w:r>
        <w:tab/>
      </w:r>
      <w:r>
        <w:tab/>
      </w:r>
      <w:r w:rsidRPr="005D36A0">
        <w:t>Z</w:t>
      </w:r>
    </w:p>
    <w:p w:rsidR="00AF48A2" w:rsidRPr="005D36A0" w:rsidRDefault="00AF48A2" w:rsidP="00AF48A2">
      <w:pPr>
        <w:numPr>
          <w:ilvl w:val="0"/>
          <w:numId w:val="100"/>
        </w:numPr>
        <w:spacing w:line="276" w:lineRule="auto"/>
      </w:pPr>
      <w:r w:rsidRPr="005D36A0">
        <w:t xml:space="preserve">Já a </w:t>
      </w:r>
      <w:proofErr w:type="gramStart"/>
      <w:r w:rsidRPr="005D36A0">
        <w:t>mat</w:t>
      </w:r>
      <w:proofErr w:type="gramEnd"/>
      <w:r w:rsidRPr="005D36A0">
        <w:t>.</w:t>
      </w:r>
      <w:proofErr w:type="gramStart"/>
      <w:r w:rsidRPr="005D36A0">
        <w:t>škola</w:t>
      </w:r>
      <w:proofErr w:type="gramEnd"/>
      <w:r w:rsidRPr="005D36A0">
        <w:t xml:space="preserve">                                        </w:t>
      </w:r>
      <w:r>
        <w:tab/>
      </w:r>
      <w:r>
        <w:tab/>
      </w:r>
      <w:r>
        <w:tab/>
      </w:r>
      <w:r w:rsidRPr="005D36A0">
        <w:t>Z, A</w:t>
      </w:r>
    </w:p>
    <w:p w:rsidR="00AF48A2" w:rsidRPr="005D36A0" w:rsidRDefault="00AF48A2" w:rsidP="00AF48A2">
      <w:pPr>
        <w:numPr>
          <w:ilvl w:val="0"/>
          <w:numId w:val="100"/>
        </w:numPr>
        <w:spacing w:line="276" w:lineRule="auto"/>
      </w:pPr>
      <w:r w:rsidRPr="005D36A0">
        <w:t xml:space="preserve">I maňásek je kamarád                           </w:t>
      </w:r>
      <w:r>
        <w:tab/>
      </w:r>
      <w:r>
        <w:tab/>
      </w:r>
      <w:r>
        <w:tab/>
      </w:r>
      <w:r w:rsidRPr="005D36A0">
        <w:t xml:space="preserve"> A</w:t>
      </w:r>
    </w:p>
    <w:p w:rsidR="00AF48A2" w:rsidRPr="005D36A0" w:rsidRDefault="00AF48A2" w:rsidP="00AF48A2">
      <w:pPr>
        <w:numPr>
          <w:ilvl w:val="0"/>
          <w:numId w:val="100"/>
        </w:numPr>
        <w:spacing w:line="276" w:lineRule="auto"/>
        <w:rPr>
          <w:b/>
          <w:bCs/>
        </w:rPr>
      </w:pPr>
      <w:r w:rsidRPr="005D36A0">
        <w:t xml:space="preserve">Vše nové kolem                                     </w:t>
      </w:r>
      <w:r>
        <w:tab/>
      </w:r>
      <w:r>
        <w:tab/>
      </w:r>
      <w:r>
        <w:tab/>
      </w:r>
      <w:r w:rsidRPr="005D36A0">
        <w:t>A</w:t>
      </w:r>
    </w:p>
    <w:p w:rsidR="00AF48A2" w:rsidRPr="005D36A0" w:rsidRDefault="00AF48A2" w:rsidP="00AF48A2">
      <w:pPr>
        <w:spacing w:line="276" w:lineRule="auto"/>
        <w:rPr>
          <w:b/>
          <w:bCs/>
        </w:rPr>
      </w:pPr>
    </w:p>
    <w:p w:rsidR="00AF48A2" w:rsidRPr="005D36A0" w:rsidRDefault="00AF48A2" w:rsidP="00AF48A2">
      <w:pPr>
        <w:spacing w:line="276" w:lineRule="auto"/>
      </w:pPr>
      <w:r w:rsidRPr="005D36A0">
        <w:rPr>
          <w:b/>
          <w:bCs/>
        </w:rPr>
        <w:t xml:space="preserve">II. OKRUH – CO </w:t>
      </w:r>
      <w:proofErr w:type="gramStart"/>
      <w:r w:rsidRPr="005D36A0">
        <w:rPr>
          <w:b/>
          <w:bCs/>
        </w:rPr>
        <w:t>PŘINÁŠÍŠ  PODZIME</w:t>
      </w:r>
      <w:proofErr w:type="gramEnd"/>
      <w:r w:rsidRPr="005D36A0">
        <w:rPr>
          <w:b/>
          <w:bCs/>
        </w:rPr>
        <w:t>, TO SE BRZY DOZVÍME</w:t>
      </w:r>
      <w:r w:rsidRPr="005D36A0">
        <w:t xml:space="preserve">                  </w:t>
      </w:r>
    </w:p>
    <w:p w:rsidR="00AF48A2" w:rsidRPr="005D36A0" w:rsidRDefault="00AF48A2" w:rsidP="00AF48A2">
      <w:pPr>
        <w:spacing w:line="276" w:lineRule="auto"/>
        <w:rPr>
          <w:b/>
        </w:rPr>
      </w:pPr>
      <w:r w:rsidRPr="005D36A0">
        <w:rPr>
          <w:b/>
        </w:rPr>
        <w:t xml:space="preserve"> téma – ČAS JABLÍČKOVÉ VŮNĚ</w:t>
      </w:r>
    </w:p>
    <w:p w:rsidR="00AF48A2" w:rsidRPr="005D36A0" w:rsidRDefault="00AF48A2" w:rsidP="00AF48A2">
      <w:pPr>
        <w:numPr>
          <w:ilvl w:val="0"/>
          <w:numId w:val="123"/>
        </w:numPr>
        <w:spacing w:line="276" w:lineRule="auto"/>
      </w:pPr>
      <w:r w:rsidRPr="005D36A0">
        <w:t xml:space="preserve">Vlády se ujímá podzim                        </w:t>
      </w:r>
      <w:r>
        <w:tab/>
      </w:r>
      <w:r>
        <w:tab/>
      </w:r>
      <w:r>
        <w:tab/>
      </w:r>
      <w:r w:rsidRPr="005D36A0">
        <w:t xml:space="preserve">Z  </w:t>
      </w:r>
    </w:p>
    <w:p w:rsidR="00AF48A2" w:rsidRPr="005D36A0" w:rsidRDefault="00AF48A2" w:rsidP="00AF48A2">
      <w:pPr>
        <w:numPr>
          <w:ilvl w:val="0"/>
          <w:numId w:val="123"/>
        </w:numPr>
        <w:spacing w:line="276" w:lineRule="auto"/>
      </w:pPr>
      <w:r w:rsidRPr="005D36A0">
        <w:t xml:space="preserve">Co nám dává zahrádka                          </w:t>
      </w:r>
      <w:r>
        <w:tab/>
      </w:r>
      <w:r>
        <w:tab/>
      </w:r>
      <w:r>
        <w:tab/>
      </w:r>
      <w:r w:rsidRPr="005D36A0">
        <w:t>Z</w:t>
      </w:r>
    </w:p>
    <w:p w:rsidR="00AF48A2" w:rsidRPr="005D36A0" w:rsidRDefault="00AF48A2" w:rsidP="00AF48A2">
      <w:pPr>
        <w:numPr>
          <w:ilvl w:val="0"/>
          <w:numId w:val="123"/>
        </w:numPr>
        <w:spacing w:line="276" w:lineRule="auto"/>
      </w:pPr>
      <w:r w:rsidRPr="005D36A0">
        <w:t xml:space="preserve">Jablíčkový týden                                 </w:t>
      </w:r>
      <w:r>
        <w:tab/>
      </w:r>
      <w:r>
        <w:tab/>
      </w:r>
      <w:r>
        <w:tab/>
      </w:r>
      <w:r w:rsidRPr="005D36A0">
        <w:t>D</w:t>
      </w:r>
    </w:p>
    <w:p w:rsidR="00AF48A2" w:rsidRPr="005D36A0" w:rsidRDefault="00AF48A2" w:rsidP="00AF48A2">
      <w:pPr>
        <w:numPr>
          <w:ilvl w:val="0"/>
          <w:numId w:val="123"/>
        </w:numPr>
        <w:spacing w:line="276" w:lineRule="auto"/>
      </w:pPr>
      <w:r w:rsidRPr="005D36A0">
        <w:t xml:space="preserve">Hruška na zem padala                           </w:t>
      </w:r>
      <w:r>
        <w:tab/>
      </w:r>
      <w:r>
        <w:tab/>
      </w:r>
      <w:r>
        <w:tab/>
      </w:r>
      <w:r w:rsidRPr="005D36A0">
        <w:t>D</w:t>
      </w:r>
    </w:p>
    <w:p w:rsidR="00AF48A2" w:rsidRPr="005D36A0" w:rsidRDefault="00AF48A2" w:rsidP="00AF48A2">
      <w:pPr>
        <w:numPr>
          <w:ilvl w:val="0"/>
          <w:numId w:val="123"/>
        </w:numPr>
        <w:spacing w:line="276" w:lineRule="auto"/>
        <w:rPr>
          <w:b/>
          <w:bCs/>
        </w:rPr>
      </w:pPr>
      <w:r w:rsidRPr="005D36A0">
        <w:t xml:space="preserve">Bramboroví kamarádi – na poli            </w:t>
      </w:r>
      <w:r>
        <w:tab/>
      </w:r>
      <w:r>
        <w:tab/>
      </w:r>
      <w:r>
        <w:tab/>
      </w:r>
      <w:r w:rsidRPr="005D36A0">
        <w:t xml:space="preserve">D                   </w:t>
      </w:r>
    </w:p>
    <w:p w:rsidR="00AF48A2" w:rsidRPr="005D36A0" w:rsidRDefault="00AF48A2" w:rsidP="00AF48A2">
      <w:pPr>
        <w:spacing w:line="276" w:lineRule="auto"/>
        <w:rPr>
          <w:b/>
          <w:bCs/>
        </w:rPr>
      </w:pPr>
    </w:p>
    <w:p w:rsidR="00AF48A2" w:rsidRPr="005D36A0" w:rsidRDefault="00AF48A2" w:rsidP="00AF48A2">
      <w:pPr>
        <w:spacing w:line="276" w:lineRule="auto"/>
        <w:rPr>
          <w:b/>
        </w:rPr>
      </w:pPr>
      <w:r w:rsidRPr="005D36A0">
        <w:rPr>
          <w:b/>
        </w:rPr>
        <w:t>téma – PADÁ LISTÍ, ZLATÉ RUDÉ</w:t>
      </w:r>
    </w:p>
    <w:p w:rsidR="00AF48A2" w:rsidRPr="005D36A0" w:rsidRDefault="00AF48A2" w:rsidP="00AF48A2">
      <w:pPr>
        <w:numPr>
          <w:ilvl w:val="0"/>
          <w:numId w:val="134"/>
        </w:numPr>
        <w:spacing w:line="276" w:lineRule="auto"/>
        <w:ind w:left="720" w:hanging="360"/>
      </w:pPr>
      <w:r w:rsidRPr="005D36A0">
        <w:t xml:space="preserve">Babí </w:t>
      </w:r>
      <w:proofErr w:type="gramStart"/>
      <w:r w:rsidRPr="005D36A0">
        <w:t>léto,barvy</w:t>
      </w:r>
      <w:proofErr w:type="gramEnd"/>
      <w:r w:rsidRPr="005D36A0">
        <w:t xml:space="preserve"> podzimu                        </w:t>
      </w:r>
      <w:r>
        <w:tab/>
      </w:r>
      <w:r>
        <w:tab/>
      </w:r>
      <w:r>
        <w:tab/>
      </w:r>
      <w:r w:rsidRPr="005D36A0">
        <w:t>Z, A</w:t>
      </w:r>
    </w:p>
    <w:p w:rsidR="00AF48A2" w:rsidRPr="005D36A0" w:rsidRDefault="00AF48A2" w:rsidP="00AF48A2">
      <w:pPr>
        <w:numPr>
          <w:ilvl w:val="0"/>
          <w:numId w:val="134"/>
        </w:numPr>
        <w:spacing w:line="276" w:lineRule="auto"/>
        <w:ind w:left="720" w:hanging="360"/>
      </w:pPr>
      <w:r w:rsidRPr="005D36A0">
        <w:t xml:space="preserve">Slavnost padajícího listí                       </w:t>
      </w:r>
      <w:r>
        <w:tab/>
      </w:r>
      <w:r>
        <w:tab/>
      </w:r>
      <w:r w:rsidRPr="005D36A0">
        <w:t xml:space="preserve">  </w:t>
      </w:r>
      <w:r>
        <w:t xml:space="preserve">          </w:t>
      </w:r>
      <w:r w:rsidRPr="005D36A0">
        <w:t>Z, A</w:t>
      </w:r>
    </w:p>
    <w:p w:rsidR="00AF48A2" w:rsidRPr="005D36A0" w:rsidRDefault="00AF48A2" w:rsidP="00AF48A2">
      <w:pPr>
        <w:numPr>
          <w:ilvl w:val="0"/>
          <w:numId w:val="134"/>
        </w:numPr>
        <w:spacing w:line="276" w:lineRule="auto"/>
        <w:ind w:left="720" w:hanging="360"/>
      </w:pPr>
      <w:r w:rsidRPr="005D36A0">
        <w:t xml:space="preserve">Kaštánek                                                 </w:t>
      </w:r>
      <w:r>
        <w:tab/>
      </w:r>
      <w:r>
        <w:tab/>
      </w:r>
      <w:r>
        <w:tab/>
      </w:r>
      <w:r w:rsidRPr="005D36A0">
        <w:t>D</w:t>
      </w:r>
    </w:p>
    <w:p w:rsidR="00AF48A2" w:rsidRPr="005D36A0" w:rsidRDefault="00AF48A2" w:rsidP="00AF48A2">
      <w:pPr>
        <w:numPr>
          <w:ilvl w:val="0"/>
          <w:numId w:val="134"/>
        </w:numPr>
        <w:spacing w:line="276" w:lineRule="auto"/>
        <w:ind w:left="720" w:hanging="360"/>
      </w:pPr>
      <w:r w:rsidRPr="005D36A0">
        <w:t xml:space="preserve">Šípkové království                                 </w:t>
      </w:r>
      <w:r>
        <w:tab/>
      </w:r>
      <w:r>
        <w:tab/>
      </w:r>
      <w:r>
        <w:tab/>
      </w:r>
      <w:r w:rsidRPr="005D36A0">
        <w:t xml:space="preserve"> D</w:t>
      </w:r>
    </w:p>
    <w:p w:rsidR="00AF48A2" w:rsidRPr="005D36A0" w:rsidRDefault="00AF48A2" w:rsidP="00AF48A2">
      <w:pPr>
        <w:spacing w:line="276" w:lineRule="auto"/>
        <w:ind w:firstLine="1305"/>
      </w:pPr>
    </w:p>
    <w:p w:rsidR="00AF48A2" w:rsidRPr="005D36A0" w:rsidRDefault="00AF48A2" w:rsidP="00AF48A2">
      <w:pPr>
        <w:spacing w:line="276" w:lineRule="auto"/>
        <w:rPr>
          <w:b/>
        </w:rPr>
      </w:pPr>
      <w:r w:rsidRPr="005D36A0">
        <w:rPr>
          <w:b/>
        </w:rPr>
        <w:t>téma – PODZIMNÍ VESELÍ A SMUTKY</w:t>
      </w:r>
    </w:p>
    <w:p w:rsidR="00AF48A2" w:rsidRPr="005D36A0" w:rsidRDefault="00AF48A2" w:rsidP="00AF48A2">
      <w:pPr>
        <w:numPr>
          <w:ilvl w:val="0"/>
          <w:numId w:val="103"/>
        </w:numPr>
        <w:spacing w:line="276" w:lineRule="auto"/>
      </w:pPr>
      <w:r w:rsidRPr="005D36A0">
        <w:t xml:space="preserve">Posvícení                                                </w:t>
      </w:r>
      <w:r>
        <w:tab/>
      </w:r>
      <w:r>
        <w:tab/>
      </w:r>
      <w:r>
        <w:tab/>
      </w:r>
      <w:r w:rsidRPr="005D36A0">
        <w:t>D</w:t>
      </w:r>
    </w:p>
    <w:p w:rsidR="00AF48A2" w:rsidRPr="005D36A0" w:rsidRDefault="00AF48A2" w:rsidP="00AF48A2">
      <w:pPr>
        <w:numPr>
          <w:ilvl w:val="0"/>
          <w:numId w:val="103"/>
        </w:numPr>
        <w:spacing w:line="276" w:lineRule="auto"/>
      </w:pPr>
      <w:r w:rsidRPr="005D36A0">
        <w:t>Památka zesnulých,</w:t>
      </w:r>
      <w:proofErr w:type="spellStart"/>
      <w:r w:rsidRPr="005D36A0">
        <w:t>Hellowen</w:t>
      </w:r>
      <w:proofErr w:type="spellEnd"/>
      <w:r w:rsidRPr="005D36A0">
        <w:t xml:space="preserve">                 </w:t>
      </w:r>
      <w:r>
        <w:tab/>
      </w:r>
      <w:r>
        <w:tab/>
      </w:r>
      <w:r>
        <w:tab/>
      </w:r>
      <w:r w:rsidRPr="005D36A0">
        <w:t>D</w:t>
      </w:r>
    </w:p>
    <w:p w:rsidR="00AF48A2" w:rsidRPr="005D36A0" w:rsidRDefault="00AF48A2" w:rsidP="00AF48A2">
      <w:pPr>
        <w:spacing w:line="276" w:lineRule="auto"/>
      </w:pPr>
      <w:r w:rsidRPr="005D36A0">
        <w:t xml:space="preserve">                      </w:t>
      </w:r>
    </w:p>
    <w:p w:rsidR="00AF48A2" w:rsidRPr="005D36A0" w:rsidRDefault="00AF48A2" w:rsidP="00AF48A2">
      <w:pPr>
        <w:spacing w:line="276" w:lineRule="auto"/>
        <w:rPr>
          <w:b/>
        </w:rPr>
      </w:pPr>
      <w:r w:rsidRPr="005D36A0">
        <w:rPr>
          <w:b/>
        </w:rPr>
        <w:t>téma – PODZIMNÍ LOUČENÍ A PŘÍPRAVA NA ZIMU</w:t>
      </w:r>
    </w:p>
    <w:p w:rsidR="00AF48A2" w:rsidRPr="005D36A0" w:rsidRDefault="00AF48A2" w:rsidP="00AF48A2">
      <w:pPr>
        <w:numPr>
          <w:ilvl w:val="0"/>
          <w:numId w:val="107"/>
        </w:numPr>
        <w:spacing w:line="276" w:lineRule="auto"/>
      </w:pPr>
      <w:r w:rsidRPr="005D36A0">
        <w:t xml:space="preserve">Les na podzim – zavírání lesa                 </w:t>
      </w:r>
      <w:r>
        <w:tab/>
      </w:r>
      <w:r>
        <w:tab/>
      </w:r>
      <w:r>
        <w:tab/>
      </w:r>
      <w:r w:rsidRPr="005D36A0">
        <w:t>Z</w:t>
      </w:r>
    </w:p>
    <w:p w:rsidR="00AF48A2" w:rsidRPr="005D36A0" w:rsidRDefault="00AF48A2" w:rsidP="00AF48A2">
      <w:pPr>
        <w:numPr>
          <w:ilvl w:val="0"/>
          <w:numId w:val="107"/>
        </w:numPr>
        <w:spacing w:line="276" w:lineRule="auto"/>
      </w:pPr>
      <w:r w:rsidRPr="005D36A0">
        <w:t xml:space="preserve">Kam se </w:t>
      </w:r>
      <w:proofErr w:type="gramStart"/>
      <w:r w:rsidRPr="005D36A0">
        <w:t>ptáčku,kam</w:t>
      </w:r>
      <w:proofErr w:type="gramEnd"/>
      <w:r w:rsidRPr="005D36A0">
        <w:t xml:space="preserve"> schováš                  </w:t>
      </w:r>
      <w:r>
        <w:tab/>
      </w:r>
      <w:r>
        <w:tab/>
      </w:r>
      <w:r>
        <w:tab/>
      </w:r>
      <w:r w:rsidRPr="005D36A0">
        <w:t>D</w:t>
      </w:r>
    </w:p>
    <w:p w:rsidR="00AF48A2" w:rsidRPr="005D36A0" w:rsidRDefault="00AF48A2" w:rsidP="00AF48A2">
      <w:pPr>
        <w:numPr>
          <w:ilvl w:val="0"/>
          <w:numId w:val="107"/>
        </w:numPr>
        <w:spacing w:line="276" w:lineRule="auto"/>
        <w:rPr>
          <w:b/>
          <w:bCs/>
        </w:rPr>
      </w:pPr>
      <w:r w:rsidRPr="005D36A0">
        <w:t xml:space="preserve">I dráček už končí let,vidí </w:t>
      </w:r>
      <w:proofErr w:type="gramStart"/>
      <w:r w:rsidRPr="005D36A0">
        <w:t>zimu....</w:t>
      </w:r>
      <w:proofErr w:type="gramEnd"/>
      <w:r w:rsidRPr="005D36A0">
        <w:t xml:space="preserve">            </w:t>
      </w:r>
      <w:r>
        <w:tab/>
      </w:r>
      <w:r>
        <w:tab/>
      </w:r>
      <w:r>
        <w:tab/>
      </w:r>
      <w:r w:rsidRPr="005D36A0">
        <w:t>D</w:t>
      </w:r>
    </w:p>
    <w:p w:rsidR="00AF48A2" w:rsidRPr="005D36A0" w:rsidRDefault="00AF48A2" w:rsidP="00AF48A2">
      <w:pPr>
        <w:spacing w:line="276" w:lineRule="auto"/>
        <w:rPr>
          <w:b/>
          <w:bCs/>
        </w:rPr>
      </w:pPr>
    </w:p>
    <w:p w:rsidR="00AF48A2" w:rsidRPr="005D36A0" w:rsidRDefault="00AF48A2" w:rsidP="00AF48A2">
      <w:pPr>
        <w:spacing w:line="276" w:lineRule="auto"/>
        <w:rPr>
          <w:b/>
          <w:bCs/>
        </w:rPr>
      </w:pPr>
      <w:r w:rsidRPr="005D36A0">
        <w:rPr>
          <w:b/>
          <w:bCs/>
        </w:rPr>
        <w:t>III.</w:t>
      </w:r>
      <w:r>
        <w:rPr>
          <w:b/>
          <w:bCs/>
        </w:rPr>
        <w:t xml:space="preserve"> </w:t>
      </w:r>
      <w:r w:rsidRPr="005D36A0">
        <w:rPr>
          <w:b/>
          <w:bCs/>
        </w:rPr>
        <w:t>OKRUH – KDYŽ KAMARÁD STŮNĚ</w:t>
      </w:r>
    </w:p>
    <w:p w:rsidR="00AF48A2" w:rsidRPr="005D36A0" w:rsidRDefault="00AF48A2" w:rsidP="00AF48A2">
      <w:pPr>
        <w:spacing w:line="276" w:lineRule="auto"/>
        <w:rPr>
          <w:b/>
        </w:rPr>
      </w:pPr>
      <w:r w:rsidRPr="005D36A0">
        <w:rPr>
          <w:b/>
          <w:bCs/>
        </w:rPr>
        <w:t xml:space="preserve"> </w:t>
      </w:r>
      <w:r w:rsidRPr="005D36A0">
        <w:rPr>
          <w:b/>
        </w:rPr>
        <w:t>téma – CHCI BÝT ZDRÁV</w:t>
      </w:r>
    </w:p>
    <w:p w:rsidR="00AF48A2" w:rsidRPr="005D36A0" w:rsidRDefault="00AF48A2" w:rsidP="00AF48A2">
      <w:pPr>
        <w:numPr>
          <w:ilvl w:val="0"/>
          <w:numId w:val="117"/>
        </w:numPr>
        <w:spacing w:line="276" w:lineRule="auto"/>
      </w:pPr>
      <w:r w:rsidRPr="005D36A0">
        <w:t xml:space="preserve">Moje tělo                                                  </w:t>
      </w:r>
      <w:r>
        <w:tab/>
      </w:r>
      <w:r>
        <w:tab/>
      </w:r>
      <w:r>
        <w:tab/>
      </w:r>
      <w:r w:rsidRPr="005D36A0">
        <w:t>Z</w:t>
      </w:r>
    </w:p>
    <w:p w:rsidR="00AF48A2" w:rsidRPr="005D36A0" w:rsidRDefault="00AF48A2" w:rsidP="00AF48A2">
      <w:pPr>
        <w:numPr>
          <w:ilvl w:val="0"/>
          <w:numId w:val="117"/>
        </w:numPr>
        <w:spacing w:line="276" w:lineRule="auto"/>
      </w:pPr>
      <w:r w:rsidRPr="005D36A0">
        <w:t>Náš kamarád Filip v zemi</w:t>
      </w:r>
      <w:r w:rsidRPr="005D36A0">
        <w:rPr>
          <w:b/>
          <w:bCs/>
        </w:rPr>
        <w:t xml:space="preserve"> </w:t>
      </w:r>
      <w:r w:rsidRPr="005D36A0">
        <w:t xml:space="preserve">zdraví             </w:t>
      </w:r>
      <w:r>
        <w:tab/>
      </w:r>
      <w:r>
        <w:tab/>
      </w:r>
      <w:r>
        <w:tab/>
      </w:r>
      <w:r w:rsidRPr="005D36A0">
        <w:t>D</w:t>
      </w:r>
    </w:p>
    <w:p w:rsidR="00AF48A2" w:rsidRPr="005D36A0" w:rsidRDefault="00AF48A2" w:rsidP="00AF48A2">
      <w:pPr>
        <w:numPr>
          <w:ilvl w:val="0"/>
          <w:numId w:val="117"/>
        </w:numPr>
        <w:spacing w:line="276" w:lineRule="auto"/>
      </w:pPr>
      <w:r w:rsidRPr="005D36A0">
        <w:t xml:space="preserve">Moje zoubky                                            </w:t>
      </w:r>
      <w:r>
        <w:tab/>
      </w:r>
      <w:r>
        <w:tab/>
      </w:r>
      <w:r>
        <w:tab/>
      </w:r>
      <w:r w:rsidRPr="005D36A0">
        <w:t>D</w:t>
      </w:r>
    </w:p>
    <w:p w:rsidR="00AF48A2" w:rsidRPr="005D36A0" w:rsidRDefault="00AF48A2" w:rsidP="00AF48A2">
      <w:pPr>
        <w:numPr>
          <w:ilvl w:val="0"/>
          <w:numId w:val="117"/>
        </w:numPr>
        <w:spacing w:line="276" w:lineRule="auto"/>
        <w:rPr>
          <w:b/>
          <w:bCs/>
        </w:rPr>
      </w:pPr>
      <w:r w:rsidRPr="005D36A0">
        <w:t xml:space="preserve">Alenka je zdravá                                       </w:t>
      </w:r>
      <w:r>
        <w:tab/>
      </w:r>
      <w:r>
        <w:tab/>
      </w:r>
      <w:r>
        <w:tab/>
      </w:r>
      <w:r w:rsidRPr="005D36A0">
        <w:t>D</w:t>
      </w:r>
    </w:p>
    <w:p w:rsidR="00AF48A2" w:rsidRPr="005D36A0" w:rsidRDefault="00AF48A2" w:rsidP="00AF48A2">
      <w:pPr>
        <w:spacing w:line="276" w:lineRule="auto"/>
        <w:rPr>
          <w:b/>
          <w:bCs/>
        </w:rPr>
      </w:pPr>
    </w:p>
    <w:p w:rsidR="00AF48A2" w:rsidRPr="005D36A0" w:rsidRDefault="00AF48A2" w:rsidP="00AF48A2">
      <w:pPr>
        <w:spacing w:line="276" w:lineRule="auto"/>
      </w:pPr>
      <w:proofErr w:type="gramStart"/>
      <w:r w:rsidRPr="005D36A0">
        <w:rPr>
          <w:b/>
          <w:bCs/>
        </w:rPr>
        <w:t>IV.OKRUH</w:t>
      </w:r>
      <w:proofErr w:type="gramEnd"/>
      <w:r w:rsidRPr="005D36A0">
        <w:rPr>
          <w:b/>
          <w:bCs/>
        </w:rPr>
        <w:t xml:space="preserve"> – TAJEMNÁ  A  POHÁDKOVÁ ZIMA</w:t>
      </w:r>
    </w:p>
    <w:p w:rsidR="00AF48A2" w:rsidRPr="005D36A0" w:rsidRDefault="00AF48A2" w:rsidP="00AF48A2">
      <w:pPr>
        <w:spacing w:line="276" w:lineRule="auto"/>
        <w:rPr>
          <w:b/>
        </w:rPr>
      </w:pPr>
      <w:r w:rsidRPr="005D36A0">
        <w:rPr>
          <w:b/>
        </w:rPr>
        <w:t xml:space="preserve"> </w:t>
      </w:r>
      <w:proofErr w:type="gramStart"/>
      <w:r w:rsidRPr="005D36A0">
        <w:rPr>
          <w:b/>
        </w:rPr>
        <w:t>téma –  ADVENT</w:t>
      </w:r>
      <w:proofErr w:type="gramEnd"/>
    </w:p>
    <w:p w:rsidR="00AF48A2" w:rsidRPr="005D36A0" w:rsidRDefault="00AF48A2" w:rsidP="00AF48A2">
      <w:pPr>
        <w:numPr>
          <w:ilvl w:val="0"/>
          <w:numId w:val="109"/>
        </w:numPr>
        <w:spacing w:line="276" w:lineRule="auto"/>
      </w:pPr>
      <w:r w:rsidRPr="005D36A0">
        <w:t xml:space="preserve">Čertů my se </w:t>
      </w:r>
      <w:proofErr w:type="gramStart"/>
      <w:r w:rsidRPr="005D36A0">
        <w:t>nebojíme,sami</w:t>
      </w:r>
      <w:proofErr w:type="gramEnd"/>
      <w:r w:rsidRPr="005D36A0">
        <w:t xml:space="preserve"> si je vyrobíme       </w:t>
      </w:r>
      <w:r>
        <w:tab/>
      </w:r>
      <w:r>
        <w:tab/>
      </w:r>
      <w:r w:rsidRPr="005D36A0">
        <w:t>Z</w:t>
      </w:r>
    </w:p>
    <w:p w:rsidR="00AF48A2" w:rsidRPr="005D36A0" w:rsidRDefault="00AF48A2" w:rsidP="00AF48A2">
      <w:pPr>
        <w:numPr>
          <w:ilvl w:val="0"/>
          <w:numId w:val="109"/>
        </w:numPr>
        <w:spacing w:line="276" w:lineRule="auto"/>
      </w:pPr>
      <w:r w:rsidRPr="005D36A0">
        <w:t xml:space="preserve">Už se zase těšíme na Ježíška                            </w:t>
      </w:r>
      <w:r>
        <w:tab/>
        <w:t xml:space="preserve">           </w:t>
      </w:r>
      <w:r w:rsidRPr="005D36A0">
        <w:t xml:space="preserve"> Z</w:t>
      </w:r>
    </w:p>
    <w:p w:rsidR="00AF48A2" w:rsidRPr="005D36A0" w:rsidRDefault="00AF48A2" w:rsidP="00AF48A2">
      <w:pPr>
        <w:spacing w:line="276" w:lineRule="auto"/>
      </w:pPr>
      <w:r w:rsidRPr="005D36A0">
        <w:t xml:space="preserve">      </w:t>
      </w:r>
    </w:p>
    <w:p w:rsidR="00AF48A2" w:rsidRPr="005D36A0" w:rsidRDefault="00AF48A2" w:rsidP="00AF48A2">
      <w:pPr>
        <w:spacing w:line="276" w:lineRule="auto"/>
        <w:rPr>
          <w:b/>
        </w:rPr>
      </w:pPr>
      <w:r w:rsidRPr="005D36A0">
        <w:rPr>
          <w:b/>
        </w:rPr>
        <w:t xml:space="preserve"> téma – PANÍ ZIMA JEDE</w:t>
      </w:r>
    </w:p>
    <w:p w:rsidR="00AF48A2" w:rsidRPr="005D36A0" w:rsidRDefault="00AF48A2" w:rsidP="00AF48A2">
      <w:pPr>
        <w:numPr>
          <w:ilvl w:val="0"/>
          <w:numId w:val="111"/>
        </w:numPr>
        <w:spacing w:line="276" w:lineRule="auto"/>
      </w:pPr>
      <w:r w:rsidRPr="005D36A0">
        <w:t xml:space="preserve">Bílá zima aneb sníh je bílá peřina                    </w:t>
      </w:r>
      <w:r>
        <w:tab/>
      </w:r>
      <w:r>
        <w:tab/>
      </w:r>
      <w:r w:rsidRPr="005D36A0">
        <w:t>Z</w:t>
      </w:r>
    </w:p>
    <w:p w:rsidR="00AF48A2" w:rsidRPr="005D36A0" w:rsidRDefault="00AF48A2" w:rsidP="00AF48A2">
      <w:pPr>
        <w:numPr>
          <w:ilvl w:val="0"/>
          <w:numId w:val="111"/>
        </w:numPr>
        <w:spacing w:line="276" w:lineRule="auto"/>
      </w:pPr>
      <w:r w:rsidRPr="005D36A0">
        <w:t xml:space="preserve">Za pohádkou pohádka                                        </w:t>
      </w:r>
      <w:r>
        <w:tab/>
      </w:r>
      <w:r>
        <w:tab/>
      </w:r>
      <w:r w:rsidRPr="005D36A0">
        <w:t>Z</w:t>
      </w:r>
    </w:p>
    <w:p w:rsidR="00AF48A2" w:rsidRPr="005D36A0" w:rsidRDefault="00AF48A2" w:rsidP="00AF48A2">
      <w:pPr>
        <w:numPr>
          <w:ilvl w:val="0"/>
          <w:numId w:val="111"/>
        </w:numPr>
        <w:spacing w:line="276" w:lineRule="auto"/>
      </w:pPr>
      <w:r w:rsidRPr="005D36A0">
        <w:t xml:space="preserve">Přišla zima do polí a do lesa                               </w:t>
      </w:r>
      <w:r>
        <w:tab/>
      </w:r>
      <w:r>
        <w:tab/>
      </w:r>
      <w:r w:rsidRPr="005D36A0">
        <w:t>Z</w:t>
      </w:r>
    </w:p>
    <w:p w:rsidR="00AF48A2" w:rsidRPr="005D36A0" w:rsidRDefault="00AF48A2" w:rsidP="00AF48A2">
      <w:pPr>
        <w:numPr>
          <w:ilvl w:val="0"/>
          <w:numId w:val="111"/>
        </w:numPr>
        <w:spacing w:line="276" w:lineRule="auto"/>
      </w:pPr>
      <w:r w:rsidRPr="005D36A0">
        <w:t xml:space="preserve">Potkal mrazík metelici (Děti a zima)                  </w:t>
      </w:r>
      <w:r>
        <w:tab/>
      </w:r>
      <w:r>
        <w:tab/>
      </w:r>
      <w:r w:rsidRPr="005D36A0">
        <w:t>D</w:t>
      </w:r>
    </w:p>
    <w:p w:rsidR="00AF48A2" w:rsidRPr="005D36A0" w:rsidRDefault="00AF48A2" w:rsidP="00AF48A2">
      <w:pPr>
        <w:numPr>
          <w:ilvl w:val="0"/>
          <w:numId w:val="111"/>
        </w:numPr>
        <w:spacing w:line="276" w:lineRule="auto"/>
      </w:pPr>
      <w:r w:rsidRPr="005D36A0">
        <w:lastRenderedPageBreak/>
        <w:t xml:space="preserve">Půjdu k zápisu                                                     </w:t>
      </w:r>
      <w:r>
        <w:tab/>
      </w:r>
      <w:r>
        <w:tab/>
      </w:r>
      <w:r w:rsidRPr="005D36A0">
        <w:t>D</w:t>
      </w:r>
    </w:p>
    <w:p w:rsidR="00AF48A2" w:rsidRDefault="00AF48A2" w:rsidP="00AF48A2">
      <w:pPr>
        <w:spacing w:line="276" w:lineRule="auto"/>
        <w:ind w:left="360"/>
      </w:pPr>
    </w:p>
    <w:p w:rsidR="00AF48A2" w:rsidRDefault="00AF48A2" w:rsidP="00AF48A2">
      <w:pPr>
        <w:spacing w:line="276" w:lineRule="auto"/>
      </w:pPr>
      <w:proofErr w:type="gramStart"/>
      <w:r>
        <w:rPr>
          <w:b/>
          <w:bCs/>
        </w:rPr>
        <w:t>V.OKRUH</w:t>
      </w:r>
      <w:proofErr w:type="gramEnd"/>
      <w:r>
        <w:rPr>
          <w:b/>
          <w:bCs/>
        </w:rPr>
        <w:t xml:space="preserve"> – KDYŽ CELÁ ZEMĚ VSTÁVÁ</w:t>
      </w:r>
    </w:p>
    <w:p w:rsidR="00AF48A2" w:rsidRPr="005D36A0" w:rsidRDefault="00AF48A2" w:rsidP="00AF48A2">
      <w:pPr>
        <w:spacing w:line="276" w:lineRule="auto"/>
        <w:rPr>
          <w:b/>
        </w:rPr>
      </w:pPr>
      <w:proofErr w:type="gramStart"/>
      <w:r w:rsidRPr="005D36A0">
        <w:rPr>
          <w:b/>
        </w:rPr>
        <w:t>téma –  JAK</w:t>
      </w:r>
      <w:proofErr w:type="gramEnd"/>
      <w:r w:rsidRPr="005D36A0">
        <w:rPr>
          <w:b/>
        </w:rPr>
        <w:t xml:space="preserve"> PŘICHÁZÍ JARO</w:t>
      </w:r>
    </w:p>
    <w:p w:rsidR="00AF48A2" w:rsidRDefault="00AF48A2" w:rsidP="00AF48A2">
      <w:pPr>
        <w:numPr>
          <w:ilvl w:val="0"/>
          <w:numId w:val="114"/>
        </w:numPr>
        <w:spacing w:line="276" w:lineRule="auto"/>
      </w:pPr>
      <w:r>
        <w:t xml:space="preserve">Jaro ťuká na vrátka                                             </w:t>
      </w:r>
      <w:r>
        <w:tab/>
      </w:r>
      <w:r>
        <w:tab/>
        <w:t>D</w:t>
      </w:r>
    </w:p>
    <w:p w:rsidR="00AF48A2" w:rsidRDefault="00AF48A2" w:rsidP="00AF48A2">
      <w:pPr>
        <w:numPr>
          <w:ilvl w:val="0"/>
          <w:numId w:val="114"/>
        </w:numPr>
        <w:spacing w:line="276" w:lineRule="auto"/>
      </w:pPr>
      <w:r>
        <w:t xml:space="preserve">Volám </w:t>
      </w:r>
      <w:proofErr w:type="gramStart"/>
      <w:r>
        <w:t>Tě,sluníčko</w:t>
      </w:r>
      <w:proofErr w:type="gramEnd"/>
      <w:r>
        <w:t xml:space="preserve">                                              </w:t>
      </w:r>
      <w:r>
        <w:tab/>
      </w:r>
      <w:r>
        <w:tab/>
        <w:t>Z</w:t>
      </w:r>
    </w:p>
    <w:p w:rsidR="00AF48A2" w:rsidRDefault="00AF48A2" w:rsidP="00AF48A2">
      <w:pPr>
        <w:numPr>
          <w:ilvl w:val="0"/>
          <w:numId w:val="114"/>
        </w:numPr>
        <w:spacing w:line="276" w:lineRule="auto"/>
      </w:pPr>
      <w:proofErr w:type="gramStart"/>
      <w:r>
        <w:t>Jaro</w:t>
      </w:r>
      <w:proofErr w:type="gramEnd"/>
      <w:r>
        <w:t>,</w:t>
      </w:r>
      <w:proofErr w:type="gramStart"/>
      <w:r>
        <w:t>jaro</w:t>
      </w:r>
      <w:proofErr w:type="gramEnd"/>
      <w:r>
        <w:t xml:space="preserve">,jaro už je tu                                          </w:t>
      </w:r>
      <w:r>
        <w:tab/>
      </w:r>
      <w:r>
        <w:tab/>
        <w:t>D</w:t>
      </w:r>
    </w:p>
    <w:p w:rsidR="00AF48A2" w:rsidRDefault="00AF48A2" w:rsidP="00AF48A2">
      <w:pPr>
        <w:spacing w:line="276" w:lineRule="auto"/>
      </w:pPr>
    </w:p>
    <w:p w:rsidR="00AF48A2" w:rsidRPr="005D36A0" w:rsidRDefault="00AF48A2" w:rsidP="00AF48A2">
      <w:pPr>
        <w:spacing w:line="276" w:lineRule="auto"/>
        <w:rPr>
          <w:b/>
        </w:rPr>
      </w:pPr>
      <w:proofErr w:type="gramStart"/>
      <w:r w:rsidRPr="005D36A0">
        <w:rPr>
          <w:b/>
        </w:rPr>
        <w:t>téma –VODA</w:t>
      </w:r>
      <w:proofErr w:type="gramEnd"/>
      <w:r w:rsidRPr="005D36A0">
        <w:rPr>
          <w:b/>
        </w:rPr>
        <w:t xml:space="preserve"> V MNOHA PROMĚNÁCH</w:t>
      </w:r>
    </w:p>
    <w:p w:rsidR="00AF48A2" w:rsidRDefault="00AF48A2" w:rsidP="00AF48A2">
      <w:pPr>
        <w:numPr>
          <w:ilvl w:val="0"/>
          <w:numId w:val="104"/>
        </w:numPr>
        <w:spacing w:line="276" w:lineRule="auto"/>
      </w:pPr>
      <w:r>
        <w:t xml:space="preserve">Co umí vítr a déšť                                               </w:t>
      </w:r>
      <w:r>
        <w:tab/>
      </w:r>
      <w:r>
        <w:tab/>
        <w:t>D</w:t>
      </w:r>
    </w:p>
    <w:p w:rsidR="00AF48A2" w:rsidRDefault="00AF48A2" w:rsidP="00AF48A2">
      <w:pPr>
        <w:numPr>
          <w:ilvl w:val="0"/>
          <w:numId w:val="104"/>
        </w:numPr>
        <w:spacing w:line="276" w:lineRule="auto"/>
      </w:pPr>
      <w:r>
        <w:t xml:space="preserve">Řeky a moře                                                        </w:t>
      </w:r>
      <w:r>
        <w:tab/>
      </w:r>
      <w:r>
        <w:tab/>
        <w:t>D</w:t>
      </w:r>
    </w:p>
    <w:p w:rsidR="00AF48A2" w:rsidRDefault="00AF48A2" w:rsidP="00AF48A2">
      <w:pPr>
        <w:spacing w:line="276" w:lineRule="auto"/>
      </w:pPr>
    </w:p>
    <w:p w:rsidR="00AF48A2" w:rsidRPr="005D36A0" w:rsidRDefault="00AF48A2" w:rsidP="00AF48A2">
      <w:pPr>
        <w:spacing w:line="276" w:lineRule="auto"/>
        <w:rPr>
          <w:b/>
        </w:rPr>
      </w:pPr>
      <w:r w:rsidRPr="005D36A0">
        <w:rPr>
          <w:b/>
        </w:rPr>
        <w:t>téma – SVÁTKY JARA</w:t>
      </w:r>
    </w:p>
    <w:p w:rsidR="00AF48A2" w:rsidRDefault="00AF48A2" w:rsidP="00AF48A2">
      <w:pPr>
        <w:numPr>
          <w:ilvl w:val="0"/>
          <w:numId w:val="126"/>
        </w:numPr>
        <w:spacing w:line="276" w:lineRule="auto"/>
        <w:rPr>
          <w:b/>
          <w:bCs/>
        </w:rPr>
      </w:pPr>
      <w:r>
        <w:t xml:space="preserve">Velikonoce        </w:t>
      </w:r>
      <w:r>
        <w:tab/>
      </w:r>
      <w:r>
        <w:tab/>
      </w:r>
      <w:r>
        <w:tab/>
      </w:r>
      <w:r>
        <w:tab/>
      </w:r>
      <w:r>
        <w:tab/>
      </w:r>
      <w:r>
        <w:tab/>
        <w:t xml:space="preserve">Z                                                    </w:t>
      </w:r>
    </w:p>
    <w:p w:rsidR="00AF48A2" w:rsidRDefault="00AF48A2" w:rsidP="00AF48A2">
      <w:pPr>
        <w:spacing w:line="276" w:lineRule="auto"/>
        <w:rPr>
          <w:b/>
          <w:bCs/>
        </w:rPr>
      </w:pPr>
    </w:p>
    <w:p w:rsidR="00AF48A2" w:rsidRDefault="00AF48A2" w:rsidP="00AF48A2">
      <w:pPr>
        <w:spacing w:line="276" w:lineRule="auto"/>
      </w:pPr>
      <w:r>
        <w:rPr>
          <w:b/>
          <w:bCs/>
        </w:rPr>
        <w:t>VI. OKRUH – KOLIK JE TU ZVÍŘÁTEK, KOLIK PTÁKŮ, PTÁČÁTEK</w:t>
      </w:r>
    </w:p>
    <w:p w:rsidR="00AF48A2" w:rsidRPr="005D36A0" w:rsidRDefault="00AF48A2" w:rsidP="00AF48A2">
      <w:pPr>
        <w:spacing w:line="276" w:lineRule="auto"/>
        <w:rPr>
          <w:b/>
        </w:rPr>
      </w:pPr>
      <w:r w:rsidRPr="005D36A0">
        <w:rPr>
          <w:b/>
        </w:rPr>
        <w:t xml:space="preserve"> téma – MÁME RÁDI ZVÍŘATA</w:t>
      </w:r>
    </w:p>
    <w:p w:rsidR="00AF48A2" w:rsidRDefault="00AF48A2" w:rsidP="00AF48A2">
      <w:pPr>
        <w:numPr>
          <w:ilvl w:val="0"/>
          <w:numId w:val="126"/>
        </w:numPr>
        <w:spacing w:line="276" w:lineRule="auto"/>
      </w:pPr>
      <w:r>
        <w:t xml:space="preserve">Na tom našem dvoře                                             </w:t>
      </w:r>
      <w:r>
        <w:tab/>
      </w:r>
      <w:r>
        <w:tab/>
        <w:t>Z</w:t>
      </w:r>
    </w:p>
    <w:p w:rsidR="00AF48A2" w:rsidRDefault="00AF48A2" w:rsidP="00AF48A2">
      <w:pPr>
        <w:numPr>
          <w:ilvl w:val="0"/>
          <w:numId w:val="126"/>
        </w:numPr>
        <w:spacing w:line="276" w:lineRule="auto"/>
      </w:pPr>
      <w:r>
        <w:t xml:space="preserve">Kde bydlí zvířátka ( </w:t>
      </w:r>
      <w:proofErr w:type="gramStart"/>
      <w:r>
        <w:t>dom.a volně</w:t>
      </w:r>
      <w:proofErr w:type="gramEnd"/>
      <w:r>
        <w:t xml:space="preserve"> žijící)               </w:t>
      </w:r>
      <w:r>
        <w:tab/>
      </w:r>
      <w:r>
        <w:tab/>
        <w:t>D</w:t>
      </w:r>
    </w:p>
    <w:p w:rsidR="00AF48A2" w:rsidRDefault="00AF48A2" w:rsidP="00AF48A2">
      <w:pPr>
        <w:numPr>
          <w:ilvl w:val="0"/>
          <w:numId w:val="126"/>
        </w:numPr>
        <w:spacing w:line="276" w:lineRule="auto"/>
      </w:pPr>
      <w:r>
        <w:t xml:space="preserve">Zvířátka v ZOO                                                    </w:t>
      </w:r>
      <w:r>
        <w:tab/>
      </w:r>
      <w:r>
        <w:tab/>
        <w:t>D</w:t>
      </w:r>
    </w:p>
    <w:p w:rsidR="00AF48A2" w:rsidRDefault="00AF48A2" w:rsidP="00AF48A2">
      <w:pPr>
        <w:spacing w:line="276" w:lineRule="auto"/>
      </w:pPr>
    </w:p>
    <w:p w:rsidR="00AF48A2" w:rsidRPr="005D36A0" w:rsidRDefault="00AF48A2" w:rsidP="00AF48A2">
      <w:pPr>
        <w:spacing w:line="276" w:lineRule="auto"/>
        <w:rPr>
          <w:b/>
        </w:rPr>
      </w:pPr>
      <w:r w:rsidRPr="005D36A0">
        <w:rPr>
          <w:b/>
        </w:rPr>
        <w:t>téma – JAK ŽIJE LOUKA</w:t>
      </w:r>
    </w:p>
    <w:p w:rsidR="00AF48A2" w:rsidRDefault="00AF48A2" w:rsidP="00AF48A2">
      <w:pPr>
        <w:numPr>
          <w:ilvl w:val="0"/>
          <w:numId w:val="125"/>
        </w:numPr>
        <w:spacing w:line="276" w:lineRule="auto"/>
      </w:pPr>
      <w:r>
        <w:t xml:space="preserve">Jaro v trávě         ( </w:t>
      </w:r>
      <w:proofErr w:type="gramStart"/>
      <w:r>
        <w:t xml:space="preserve">kamínky )                                </w:t>
      </w:r>
      <w:r>
        <w:tab/>
      </w:r>
      <w:r>
        <w:tab/>
        <w:t xml:space="preserve"> D</w:t>
      </w:r>
      <w:proofErr w:type="gramEnd"/>
    </w:p>
    <w:p w:rsidR="00AF48A2" w:rsidRDefault="00AF48A2" w:rsidP="00AF48A2">
      <w:pPr>
        <w:numPr>
          <w:ilvl w:val="0"/>
          <w:numId w:val="125"/>
        </w:numPr>
        <w:spacing w:line="276" w:lineRule="auto"/>
      </w:pPr>
      <w:r>
        <w:t xml:space="preserve">Motýlí tančení                                                        </w:t>
      </w:r>
      <w:r>
        <w:tab/>
      </w:r>
      <w:r>
        <w:tab/>
        <w:t xml:space="preserve"> D</w:t>
      </w:r>
    </w:p>
    <w:p w:rsidR="00AF48A2" w:rsidRDefault="00AF48A2" w:rsidP="00AF48A2">
      <w:pPr>
        <w:numPr>
          <w:ilvl w:val="0"/>
          <w:numId w:val="125"/>
        </w:numPr>
        <w:spacing w:line="276" w:lineRule="auto"/>
        <w:rPr>
          <w:b/>
          <w:bCs/>
        </w:rPr>
      </w:pPr>
      <w:r>
        <w:t xml:space="preserve">Pilné včelky                                                            </w:t>
      </w:r>
      <w:r>
        <w:tab/>
      </w:r>
      <w:r>
        <w:tab/>
        <w:t xml:space="preserve"> D</w:t>
      </w:r>
    </w:p>
    <w:p w:rsidR="00AF48A2" w:rsidRDefault="00AF48A2" w:rsidP="00AF48A2">
      <w:pPr>
        <w:spacing w:line="276" w:lineRule="auto"/>
        <w:rPr>
          <w:b/>
          <w:bCs/>
        </w:rPr>
      </w:pPr>
    </w:p>
    <w:p w:rsidR="00AF48A2" w:rsidRDefault="00AF48A2" w:rsidP="00AF48A2">
      <w:pPr>
        <w:spacing w:line="276" w:lineRule="auto"/>
        <w:rPr>
          <w:b/>
          <w:bCs/>
        </w:rPr>
      </w:pPr>
    </w:p>
    <w:p w:rsidR="00AF48A2" w:rsidRDefault="00AF48A2" w:rsidP="00AF48A2">
      <w:pPr>
        <w:spacing w:line="276" w:lineRule="auto"/>
      </w:pPr>
      <w:proofErr w:type="gramStart"/>
      <w:r>
        <w:rPr>
          <w:b/>
          <w:bCs/>
        </w:rPr>
        <w:t>VII.OKRUH</w:t>
      </w:r>
      <w:proofErr w:type="gramEnd"/>
      <w:r>
        <w:rPr>
          <w:b/>
          <w:bCs/>
        </w:rPr>
        <w:t xml:space="preserve"> – TO MĚ TAKY ZAJÍMÁ</w:t>
      </w:r>
    </w:p>
    <w:p w:rsidR="00AF48A2" w:rsidRPr="005D36A0" w:rsidRDefault="00AF48A2" w:rsidP="00AF48A2">
      <w:pPr>
        <w:spacing w:line="276" w:lineRule="auto"/>
        <w:rPr>
          <w:b/>
        </w:rPr>
      </w:pPr>
      <w:proofErr w:type="gramStart"/>
      <w:r w:rsidRPr="005D36A0">
        <w:rPr>
          <w:b/>
        </w:rPr>
        <w:t>téma –  UŽ</w:t>
      </w:r>
      <w:proofErr w:type="gramEnd"/>
      <w:r w:rsidRPr="005D36A0">
        <w:rPr>
          <w:b/>
        </w:rPr>
        <w:t xml:space="preserve"> VÍM</w:t>
      </w:r>
    </w:p>
    <w:p w:rsidR="00AF48A2" w:rsidRDefault="00AF48A2" w:rsidP="00AF48A2">
      <w:pPr>
        <w:numPr>
          <w:ilvl w:val="0"/>
          <w:numId w:val="124"/>
        </w:numPr>
        <w:spacing w:line="276" w:lineRule="auto"/>
      </w:pPr>
      <w:r>
        <w:t xml:space="preserve">Co děláme celý den a celý rok                               </w:t>
      </w:r>
      <w:r>
        <w:tab/>
      </w:r>
      <w:r>
        <w:tab/>
        <w:t>Z</w:t>
      </w:r>
    </w:p>
    <w:p w:rsidR="00AF48A2" w:rsidRDefault="00AF48A2" w:rsidP="00AF48A2">
      <w:pPr>
        <w:numPr>
          <w:ilvl w:val="0"/>
          <w:numId w:val="124"/>
        </w:numPr>
        <w:spacing w:line="276" w:lineRule="auto"/>
      </w:pPr>
      <w:proofErr w:type="gramStart"/>
      <w:r>
        <w:t>Hádej,čím</w:t>
      </w:r>
      <w:proofErr w:type="gramEnd"/>
      <w:r>
        <w:t xml:space="preserve"> jsem                                                       </w:t>
      </w:r>
      <w:r>
        <w:tab/>
      </w:r>
      <w:r>
        <w:tab/>
        <w:t>D</w:t>
      </w:r>
    </w:p>
    <w:p w:rsidR="00AF48A2" w:rsidRDefault="00AF48A2" w:rsidP="00AF48A2">
      <w:pPr>
        <w:numPr>
          <w:ilvl w:val="0"/>
          <w:numId w:val="124"/>
        </w:numPr>
        <w:spacing w:line="276" w:lineRule="auto"/>
      </w:pPr>
      <w:r>
        <w:t xml:space="preserve">Z čeho jsou věci                                                      </w:t>
      </w:r>
      <w:r>
        <w:tab/>
      </w:r>
      <w:r>
        <w:tab/>
        <w:t>D</w:t>
      </w:r>
    </w:p>
    <w:p w:rsidR="00AF48A2" w:rsidRDefault="00AF48A2" w:rsidP="00AF48A2">
      <w:pPr>
        <w:numPr>
          <w:ilvl w:val="0"/>
          <w:numId w:val="124"/>
        </w:numPr>
        <w:spacing w:line="276" w:lineRule="auto"/>
      </w:pPr>
      <w:r>
        <w:t xml:space="preserve">Hrníčkový týden                                                     </w:t>
      </w:r>
      <w:r>
        <w:tab/>
      </w:r>
      <w:r>
        <w:tab/>
        <w:t>D</w:t>
      </w:r>
    </w:p>
    <w:p w:rsidR="00AF48A2" w:rsidRDefault="00AF48A2" w:rsidP="00AF48A2">
      <w:pPr>
        <w:numPr>
          <w:ilvl w:val="0"/>
          <w:numId w:val="124"/>
        </w:numPr>
        <w:spacing w:line="276" w:lineRule="auto"/>
      </w:pPr>
      <w:r>
        <w:t xml:space="preserve">Jak se oblékáme                                                      </w:t>
      </w:r>
      <w:r>
        <w:tab/>
      </w:r>
      <w:r>
        <w:tab/>
        <w:t>D</w:t>
      </w:r>
    </w:p>
    <w:p w:rsidR="00AF48A2" w:rsidRDefault="00AF48A2" w:rsidP="00AF48A2">
      <w:pPr>
        <w:numPr>
          <w:ilvl w:val="0"/>
          <w:numId w:val="124"/>
        </w:numPr>
        <w:spacing w:line="276" w:lineRule="auto"/>
      </w:pPr>
      <w:r>
        <w:t xml:space="preserve">Co </w:t>
      </w:r>
      <w:proofErr w:type="gramStart"/>
      <w:r>
        <w:t>jezdí</w:t>
      </w:r>
      <w:proofErr w:type="gramEnd"/>
      <w:r>
        <w:t>,</w:t>
      </w:r>
      <w:proofErr w:type="gramStart"/>
      <w:r>
        <w:t>létá</w:t>
      </w:r>
      <w:proofErr w:type="gramEnd"/>
      <w:r>
        <w:t xml:space="preserve">,pluje                                                   </w:t>
      </w:r>
      <w:r>
        <w:tab/>
      </w:r>
      <w:r>
        <w:tab/>
        <w:t>D</w:t>
      </w:r>
    </w:p>
    <w:p w:rsidR="00AF48A2" w:rsidRDefault="00AF48A2" w:rsidP="00AF48A2">
      <w:pPr>
        <w:spacing w:line="276" w:lineRule="auto"/>
      </w:pPr>
    </w:p>
    <w:p w:rsidR="00AF48A2" w:rsidRPr="005D36A0" w:rsidRDefault="00AF48A2" w:rsidP="00AF48A2">
      <w:pPr>
        <w:spacing w:line="276" w:lineRule="auto"/>
        <w:rPr>
          <w:b/>
        </w:rPr>
      </w:pPr>
      <w:proofErr w:type="gramStart"/>
      <w:r w:rsidRPr="005D36A0">
        <w:rPr>
          <w:b/>
        </w:rPr>
        <w:t>téma –  JE</w:t>
      </w:r>
      <w:proofErr w:type="gramEnd"/>
      <w:r w:rsidRPr="005D36A0">
        <w:rPr>
          <w:b/>
        </w:rPr>
        <w:t xml:space="preserve"> TO TAJEMNÉ</w:t>
      </w:r>
      <w:r>
        <w:rPr>
          <w:b/>
        </w:rPr>
        <w:tab/>
      </w:r>
    </w:p>
    <w:p w:rsidR="00AF48A2" w:rsidRDefault="00AF48A2" w:rsidP="00AF48A2">
      <w:pPr>
        <w:numPr>
          <w:ilvl w:val="0"/>
          <w:numId w:val="97"/>
        </w:numPr>
        <w:spacing w:line="276" w:lineRule="auto"/>
      </w:pPr>
      <w:r>
        <w:t xml:space="preserve">Kniha studnice moudrosti                                      </w:t>
      </w:r>
      <w:r>
        <w:tab/>
      </w:r>
      <w:r>
        <w:tab/>
        <w:t xml:space="preserve"> D</w:t>
      </w:r>
    </w:p>
    <w:p w:rsidR="00AF48A2" w:rsidRDefault="00AF48A2" w:rsidP="00AF48A2">
      <w:pPr>
        <w:numPr>
          <w:ilvl w:val="0"/>
          <w:numId w:val="120"/>
        </w:numPr>
        <w:spacing w:line="276" w:lineRule="auto"/>
      </w:pPr>
      <w:r>
        <w:t xml:space="preserve">Planeta Země                                                          </w:t>
      </w:r>
      <w:r>
        <w:tab/>
      </w:r>
      <w:r>
        <w:tab/>
        <w:t xml:space="preserve"> D</w:t>
      </w:r>
    </w:p>
    <w:p w:rsidR="00AF48A2" w:rsidRDefault="00AF48A2" w:rsidP="00AF48A2">
      <w:pPr>
        <w:numPr>
          <w:ilvl w:val="0"/>
          <w:numId w:val="97"/>
        </w:numPr>
        <w:spacing w:line="276" w:lineRule="auto"/>
      </w:pPr>
      <w:r>
        <w:t xml:space="preserve">Vesmír                                                                     </w:t>
      </w:r>
      <w:r>
        <w:tab/>
      </w:r>
      <w:r>
        <w:tab/>
        <w:t xml:space="preserve"> D</w:t>
      </w:r>
    </w:p>
    <w:p w:rsidR="00AF48A2" w:rsidRDefault="00AF48A2" w:rsidP="00AF48A2">
      <w:pPr>
        <w:spacing w:line="276" w:lineRule="auto"/>
      </w:pPr>
    </w:p>
    <w:p w:rsidR="00AF48A2" w:rsidRDefault="00AF48A2" w:rsidP="00AF48A2">
      <w:pPr>
        <w:spacing w:line="276" w:lineRule="auto"/>
        <w:rPr>
          <w:b/>
          <w:bCs/>
        </w:rPr>
      </w:pPr>
    </w:p>
    <w:p w:rsidR="00AF48A2" w:rsidRDefault="00AF48A2" w:rsidP="00AF48A2">
      <w:pPr>
        <w:spacing w:line="276" w:lineRule="auto"/>
      </w:pPr>
      <w:proofErr w:type="gramStart"/>
      <w:r>
        <w:rPr>
          <w:b/>
          <w:bCs/>
        </w:rPr>
        <w:t>VIII.OKRUH</w:t>
      </w:r>
      <w:proofErr w:type="gramEnd"/>
      <w:r>
        <w:rPr>
          <w:b/>
          <w:bCs/>
        </w:rPr>
        <w:t xml:space="preserve"> – KOLIK JE TU DOBRÝCH LIDÍ</w:t>
      </w:r>
    </w:p>
    <w:p w:rsidR="00AF48A2" w:rsidRPr="005D36A0" w:rsidRDefault="00AF48A2" w:rsidP="00AF48A2">
      <w:pPr>
        <w:tabs>
          <w:tab w:val="left" w:pos="1485"/>
        </w:tabs>
        <w:spacing w:line="276" w:lineRule="auto"/>
        <w:rPr>
          <w:b/>
        </w:rPr>
      </w:pPr>
      <w:r w:rsidRPr="005D36A0">
        <w:rPr>
          <w:b/>
        </w:rPr>
        <w:t xml:space="preserve"> téma – DOMOV JE MÍSTO, KAM PATŘÍM</w:t>
      </w:r>
    </w:p>
    <w:p w:rsidR="00AF48A2" w:rsidRDefault="00AF48A2" w:rsidP="00AF48A2">
      <w:pPr>
        <w:numPr>
          <w:ilvl w:val="0"/>
          <w:numId w:val="97"/>
        </w:numPr>
        <w:tabs>
          <w:tab w:val="left" w:pos="1485"/>
        </w:tabs>
        <w:spacing w:line="276" w:lineRule="auto"/>
      </w:pPr>
      <w:r>
        <w:t xml:space="preserve">Maminka má svátek                                                 </w:t>
      </w:r>
      <w:r>
        <w:tab/>
      </w:r>
      <w:r>
        <w:tab/>
        <w:t>Z</w:t>
      </w:r>
    </w:p>
    <w:p w:rsidR="00AF48A2" w:rsidRDefault="00AF48A2" w:rsidP="00AF48A2">
      <w:pPr>
        <w:numPr>
          <w:ilvl w:val="0"/>
          <w:numId w:val="97"/>
        </w:numPr>
        <w:tabs>
          <w:tab w:val="left" w:pos="1485"/>
        </w:tabs>
        <w:spacing w:line="276" w:lineRule="auto"/>
      </w:pPr>
      <w:r>
        <w:t xml:space="preserve">Jak jsem přišel na svět                                             </w:t>
      </w:r>
      <w:r>
        <w:tab/>
      </w:r>
      <w:r>
        <w:tab/>
      </w:r>
      <w:r>
        <w:tab/>
      </w:r>
      <w:r>
        <w:tab/>
        <w:t xml:space="preserve">    Z</w:t>
      </w:r>
    </w:p>
    <w:p w:rsidR="00AF48A2" w:rsidRDefault="00AF48A2" w:rsidP="00AF48A2">
      <w:pPr>
        <w:numPr>
          <w:ilvl w:val="0"/>
          <w:numId w:val="99"/>
        </w:numPr>
        <w:tabs>
          <w:tab w:val="left" w:pos="1485"/>
        </w:tabs>
        <w:spacing w:line="276" w:lineRule="auto"/>
      </w:pPr>
      <w:r>
        <w:t xml:space="preserve">Co je to proti pomněnkám                                       </w:t>
      </w:r>
      <w:r>
        <w:tab/>
      </w:r>
      <w:r>
        <w:tab/>
      </w:r>
      <w:r>
        <w:tab/>
      </w:r>
      <w:r>
        <w:tab/>
        <w:t xml:space="preserve">    D</w:t>
      </w:r>
    </w:p>
    <w:p w:rsidR="00AF48A2" w:rsidRDefault="00AF48A2" w:rsidP="00AF48A2">
      <w:pPr>
        <w:tabs>
          <w:tab w:val="left" w:pos="1485"/>
        </w:tabs>
        <w:spacing w:line="276" w:lineRule="auto"/>
      </w:pPr>
    </w:p>
    <w:p w:rsidR="00AF48A2" w:rsidRPr="005D36A0" w:rsidRDefault="00AF48A2" w:rsidP="00AF48A2">
      <w:pPr>
        <w:tabs>
          <w:tab w:val="left" w:pos="1485"/>
        </w:tabs>
        <w:spacing w:line="276" w:lineRule="auto"/>
        <w:rPr>
          <w:b/>
        </w:rPr>
      </w:pPr>
      <w:r w:rsidRPr="005D36A0">
        <w:rPr>
          <w:b/>
        </w:rPr>
        <w:t xml:space="preserve"> téma – BUDU NA SEBE OPATRNÝ</w:t>
      </w:r>
    </w:p>
    <w:p w:rsidR="00AF48A2" w:rsidRDefault="00AF48A2" w:rsidP="00AF48A2">
      <w:pPr>
        <w:numPr>
          <w:ilvl w:val="0"/>
          <w:numId w:val="113"/>
        </w:numPr>
        <w:tabs>
          <w:tab w:val="left" w:pos="1485"/>
        </w:tabs>
        <w:spacing w:line="276" w:lineRule="auto"/>
      </w:pPr>
      <w:r>
        <w:t xml:space="preserve">Zavoláme Budulínka aneb otevírat cizím lidem je </w:t>
      </w:r>
      <w:proofErr w:type="gramStart"/>
      <w:r>
        <w:t>nebezpečné                       Z</w:t>
      </w:r>
      <w:proofErr w:type="gramEnd"/>
    </w:p>
    <w:p w:rsidR="00AF48A2" w:rsidRDefault="00AF48A2" w:rsidP="00AF48A2">
      <w:pPr>
        <w:numPr>
          <w:ilvl w:val="0"/>
          <w:numId w:val="113"/>
        </w:numPr>
        <w:tabs>
          <w:tab w:val="left" w:pos="1485"/>
        </w:tabs>
        <w:spacing w:line="276" w:lineRule="auto"/>
      </w:pPr>
      <w:r>
        <w:t xml:space="preserve">Náš kamarád Filip na zlověstném ostrově              </w:t>
      </w:r>
      <w:r>
        <w:tab/>
      </w:r>
      <w:r>
        <w:tab/>
      </w:r>
      <w:r>
        <w:tab/>
      </w:r>
      <w:r>
        <w:tab/>
        <w:t xml:space="preserve">    D</w:t>
      </w:r>
    </w:p>
    <w:p w:rsidR="00AF48A2" w:rsidRDefault="00AF48A2" w:rsidP="00AF48A2">
      <w:pPr>
        <w:numPr>
          <w:ilvl w:val="0"/>
          <w:numId w:val="113"/>
        </w:numPr>
        <w:tabs>
          <w:tab w:val="left" w:pos="1485"/>
        </w:tabs>
        <w:spacing w:line="276" w:lineRule="auto"/>
      </w:pPr>
      <w:r>
        <w:t xml:space="preserve">Panenka </w:t>
      </w:r>
      <w:proofErr w:type="spellStart"/>
      <w:r>
        <w:t>Jablenka</w:t>
      </w:r>
      <w:proofErr w:type="spellEnd"/>
      <w:r>
        <w:t xml:space="preserve"> a kluk Viktor                              </w:t>
      </w:r>
      <w:r>
        <w:tab/>
      </w:r>
      <w:r>
        <w:tab/>
      </w:r>
      <w:r>
        <w:tab/>
      </w:r>
      <w:r>
        <w:tab/>
        <w:t xml:space="preserve">    D</w:t>
      </w:r>
    </w:p>
    <w:p w:rsidR="00AF48A2" w:rsidRDefault="00AF48A2" w:rsidP="00AF48A2">
      <w:pPr>
        <w:tabs>
          <w:tab w:val="left" w:pos="1485"/>
        </w:tabs>
        <w:spacing w:line="276" w:lineRule="auto"/>
      </w:pPr>
    </w:p>
    <w:p w:rsidR="00AF48A2" w:rsidRDefault="00AF48A2" w:rsidP="00AF48A2">
      <w:pPr>
        <w:tabs>
          <w:tab w:val="left" w:pos="1485"/>
        </w:tabs>
        <w:spacing w:line="276" w:lineRule="auto"/>
      </w:pPr>
      <w:proofErr w:type="gramStart"/>
      <w:r>
        <w:rPr>
          <w:b/>
          <w:bCs/>
        </w:rPr>
        <w:t>IX.OKRUH</w:t>
      </w:r>
      <w:proofErr w:type="gramEnd"/>
      <w:r>
        <w:rPr>
          <w:b/>
          <w:bCs/>
        </w:rPr>
        <w:t xml:space="preserve"> – LÉTO, MILÉ LÉTO, COS NÁM PŘINESLO</w:t>
      </w:r>
    </w:p>
    <w:p w:rsidR="00AF48A2" w:rsidRPr="005D36A0" w:rsidRDefault="00AF48A2" w:rsidP="00AF48A2">
      <w:pPr>
        <w:tabs>
          <w:tab w:val="left" w:pos="1485"/>
        </w:tabs>
        <w:spacing w:line="276" w:lineRule="auto"/>
        <w:rPr>
          <w:b/>
        </w:rPr>
      </w:pPr>
      <w:r w:rsidRPr="005D36A0">
        <w:rPr>
          <w:b/>
        </w:rPr>
        <w:t>téma – TĚŠÍME SE NA PRÁZDNINY</w:t>
      </w:r>
    </w:p>
    <w:p w:rsidR="00AF48A2" w:rsidRDefault="00AF48A2" w:rsidP="00AF48A2">
      <w:pPr>
        <w:numPr>
          <w:ilvl w:val="0"/>
          <w:numId w:val="1"/>
        </w:numPr>
        <w:tabs>
          <w:tab w:val="left" w:pos="1485"/>
        </w:tabs>
        <w:spacing w:line="276" w:lineRule="auto"/>
        <w:ind w:left="720" w:hanging="360"/>
      </w:pPr>
      <w:r>
        <w:t xml:space="preserve">Týden oslav Dne dětí                                              </w:t>
      </w:r>
      <w:r>
        <w:tab/>
      </w:r>
      <w:r>
        <w:tab/>
      </w:r>
      <w:r>
        <w:tab/>
      </w:r>
      <w:r>
        <w:tab/>
        <w:t xml:space="preserve">    Z</w:t>
      </w:r>
    </w:p>
    <w:p w:rsidR="00AF48A2" w:rsidRDefault="00AF48A2" w:rsidP="00AF48A2">
      <w:pPr>
        <w:numPr>
          <w:ilvl w:val="0"/>
          <w:numId w:val="1"/>
        </w:numPr>
        <w:tabs>
          <w:tab w:val="left" w:pos="1485"/>
        </w:tabs>
        <w:spacing w:line="276" w:lineRule="auto"/>
        <w:ind w:left="720" w:hanging="360"/>
      </w:pPr>
      <w:r>
        <w:t xml:space="preserve">V září budu školákem    </w:t>
      </w:r>
      <w:r>
        <w:tab/>
      </w:r>
      <w:r>
        <w:tab/>
      </w:r>
      <w:r>
        <w:tab/>
      </w:r>
      <w:r>
        <w:tab/>
      </w:r>
      <w:r>
        <w:tab/>
      </w:r>
      <w:r>
        <w:tab/>
      </w:r>
      <w:r>
        <w:tab/>
        <w:t xml:space="preserve">    Z      </w:t>
      </w:r>
    </w:p>
    <w:p w:rsidR="00AF48A2" w:rsidRDefault="00AF48A2" w:rsidP="00AF48A2">
      <w:pPr>
        <w:numPr>
          <w:ilvl w:val="0"/>
          <w:numId w:val="1"/>
        </w:numPr>
        <w:tabs>
          <w:tab w:val="left" w:pos="1485"/>
        </w:tabs>
        <w:spacing w:line="276" w:lineRule="auto"/>
        <w:ind w:left="720" w:hanging="360"/>
      </w:pPr>
      <w:r>
        <w:t xml:space="preserve">Hurá na prázdniny                </w:t>
      </w:r>
      <w:r>
        <w:tab/>
      </w:r>
      <w:r>
        <w:tab/>
      </w:r>
      <w:r>
        <w:tab/>
      </w:r>
      <w:r>
        <w:tab/>
      </w:r>
      <w:r>
        <w:tab/>
      </w:r>
      <w:r>
        <w:tab/>
      </w:r>
      <w:r>
        <w:tab/>
        <w:t xml:space="preserve">    Z                                                                                                    </w:t>
      </w:r>
    </w:p>
    <w:p w:rsidR="00AF48A2" w:rsidRDefault="00AF48A2" w:rsidP="00AF48A2">
      <w:pPr>
        <w:spacing w:line="276" w:lineRule="auto"/>
      </w:pPr>
    </w:p>
    <w:p w:rsidR="00AF48A2" w:rsidRDefault="00AF48A2" w:rsidP="00AF48A2">
      <w:pPr>
        <w:spacing w:line="276" w:lineRule="auto"/>
      </w:pPr>
      <w:r>
        <w:t xml:space="preserve"> Poznámka:  Z – základní, A – alternativní, D - doplňkové</w:t>
      </w:r>
    </w:p>
    <w:p w:rsidR="00AF48A2" w:rsidRDefault="00AF48A2" w:rsidP="00AF48A2">
      <w:pPr>
        <w:spacing w:line="276" w:lineRule="auto"/>
      </w:pPr>
    </w:p>
    <w:p w:rsidR="00AF48A2" w:rsidRDefault="00AF48A2" w:rsidP="00AF48A2">
      <w:pPr>
        <w:spacing w:line="240" w:lineRule="atLeast"/>
      </w:pPr>
    </w:p>
    <w:p w:rsidR="00AF48A2" w:rsidRDefault="00AF48A2" w:rsidP="00AF48A2">
      <w:pPr>
        <w:spacing w:line="240" w:lineRule="atLeast"/>
      </w:pPr>
      <w:r>
        <w:rPr>
          <w:b/>
          <w:bCs/>
        </w:rPr>
        <w:t>Charakteristika okruhů (integrovaných bloků):</w:t>
      </w:r>
    </w:p>
    <w:p w:rsidR="00AF48A2" w:rsidRDefault="00AF48A2" w:rsidP="00AF48A2">
      <w:pPr>
        <w:spacing w:line="240" w:lineRule="atLeast"/>
      </w:pPr>
    </w:p>
    <w:p w:rsidR="00AF48A2" w:rsidRDefault="00AF48A2" w:rsidP="00AF48A2">
      <w:pPr>
        <w:pStyle w:val="Nadpis2"/>
        <w:numPr>
          <w:ilvl w:val="1"/>
          <w:numId w:val="0"/>
        </w:numPr>
        <w:tabs>
          <w:tab w:val="num" w:pos="0"/>
        </w:tabs>
        <w:spacing w:line="240" w:lineRule="atLeast"/>
        <w:ind w:left="576" w:hanging="576"/>
      </w:pPr>
      <w:r>
        <w:t xml:space="preserve">Kluci a holky z naší školky </w:t>
      </w:r>
    </w:p>
    <w:p w:rsidR="00AF48A2" w:rsidRPr="006536D4" w:rsidRDefault="00AF48A2" w:rsidP="00AF48A2">
      <w:pPr>
        <w:pStyle w:val="Seznam"/>
        <w:spacing w:after="0" w:line="276" w:lineRule="auto"/>
        <w:jc w:val="both"/>
      </w:pPr>
      <w:r w:rsidRPr="006536D4">
        <w:t xml:space="preserve">Seznámení se jmény, značkami dětí, posilování vzájemných vztahů mezi dětmi, adaptace na prostředí školy, utváření pravidel chování a společného soužití. Seznamování s prostředím MŠ, vybavením, místem k hygieně, odpočinku a dětským hrám. Vyhledávání rozdílů mezi domovem a MŠ – prostředí, činnosti, přátelské vztahy, život jedince v kolektivu, sounáležitost se sociální skupinou, role jednotlivce ve skupině. </w:t>
      </w:r>
    </w:p>
    <w:p w:rsidR="00AF48A2" w:rsidRPr="006536D4" w:rsidRDefault="00AF48A2" w:rsidP="00AF48A2">
      <w:pPr>
        <w:pStyle w:val="Seznam"/>
        <w:spacing w:after="0" w:line="276" w:lineRule="auto"/>
        <w:ind w:left="284" w:hanging="284"/>
        <w:jc w:val="both"/>
      </w:pPr>
    </w:p>
    <w:p w:rsidR="00AF48A2" w:rsidRDefault="00AF48A2" w:rsidP="00AF48A2">
      <w:pPr>
        <w:pStyle w:val="Seznam"/>
        <w:spacing w:after="0" w:line="240" w:lineRule="atLeast"/>
        <w:rPr>
          <w:b/>
        </w:rPr>
      </w:pPr>
    </w:p>
    <w:p w:rsidR="00AF48A2" w:rsidRDefault="00AF48A2" w:rsidP="00AF48A2">
      <w:pPr>
        <w:pStyle w:val="Seznam"/>
        <w:spacing w:after="0" w:line="276" w:lineRule="auto"/>
      </w:pPr>
      <w:r>
        <w:rPr>
          <w:b/>
        </w:rPr>
        <w:t>1. Dílčí vzdělávací cíle</w:t>
      </w:r>
    </w:p>
    <w:p w:rsidR="00AF48A2" w:rsidRDefault="00AF48A2" w:rsidP="00AF48A2">
      <w:pPr>
        <w:widowControl/>
        <w:numPr>
          <w:ilvl w:val="0"/>
          <w:numId w:val="106"/>
        </w:numPr>
        <w:suppressAutoHyphens w:val="0"/>
        <w:spacing w:line="276" w:lineRule="auto"/>
      </w:pPr>
      <w:r>
        <w:t>adaptovat se na prostředí školy</w:t>
      </w:r>
    </w:p>
    <w:p w:rsidR="00AF48A2" w:rsidRDefault="00AF48A2" w:rsidP="00AF48A2">
      <w:pPr>
        <w:widowControl/>
        <w:numPr>
          <w:ilvl w:val="0"/>
          <w:numId w:val="106"/>
        </w:numPr>
        <w:suppressAutoHyphens w:val="0"/>
        <w:spacing w:line="276" w:lineRule="auto"/>
      </w:pPr>
      <w:r>
        <w:t>orientovat se v prostředí MŠ, v jejím vybavení</w:t>
      </w:r>
    </w:p>
    <w:p w:rsidR="00AF48A2" w:rsidRDefault="00AF48A2" w:rsidP="00AF48A2">
      <w:pPr>
        <w:widowControl/>
        <w:numPr>
          <w:ilvl w:val="0"/>
          <w:numId w:val="106"/>
        </w:numPr>
        <w:suppressAutoHyphens w:val="0"/>
        <w:spacing w:line="276" w:lineRule="auto"/>
      </w:pPr>
      <w:r>
        <w:t xml:space="preserve">vytvářet povědomí o společenských hodnotách, </w:t>
      </w:r>
      <w:proofErr w:type="gramStart"/>
      <w:r>
        <w:t>pravidlech,společně</w:t>
      </w:r>
      <w:proofErr w:type="gramEnd"/>
      <w:r>
        <w:t xml:space="preserve"> navrhnout pravidla chování a řídit se jimi</w:t>
      </w:r>
    </w:p>
    <w:p w:rsidR="00AF48A2" w:rsidRDefault="00AF48A2" w:rsidP="00AF48A2">
      <w:pPr>
        <w:widowControl/>
        <w:numPr>
          <w:ilvl w:val="0"/>
          <w:numId w:val="106"/>
        </w:numPr>
        <w:suppressAutoHyphens w:val="0"/>
        <w:spacing w:line="276" w:lineRule="auto"/>
      </w:pPr>
      <w:r>
        <w:t>rozvoj spolupráce</w:t>
      </w:r>
    </w:p>
    <w:p w:rsidR="00AF48A2" w:rsidRDefault="00AF48A2" w:rsidP="00AF48A2">
      <w:pPr>
        <w:widowControl/>
        <w:numPr>
          <w:ilvl w:val="0"/>
          <w:numId w:val="106"/>
        </w:numPr>
        <w:suppressAutoHyphens w:val="0"/>
        <w:spacing w:line="276" w:lineRule="auto"/>
      </w:pPr>
      <w:r>
        <w:t xml:space="preserve">rozvoj </w:t>
      </w:r>
      <w:proofErr w:type="spellStart"/>
      <w:r>
        <w:t>prosociálního</w:t>
      </w:r>
      <w:proofErr w:type="spellEnd"/>
      <w:r>
        <w:t xml:space="preserve"> chování k druhým</w:t>
      </w:r>
    </w:p>
    <w:p w:rsidR="00AF48A2" w:rsidRDefault="00AF48A2" w:rsidP="00AF48A2">
      <w:pPr>
        <w:widowControl/>
        <w:numPr>
          <w:ilvl w:val="0"/>
          <w:numId w:val="106"/>
        </w:numPr>
        <w:suppressAutoHyphens w:val="0"/>
        <w:spacing w:line="276" w:lineRule="auto"/>
      </w:pPr>
      <w:r>
        <w:t xml:space="preserve">rozvoj sebedůvěry, </w:t>
      </w:r>
      <w:proofErr w:type="gramStart"/>
      <w:r>
        <w:t>sebevědomí,samostatnosti</w:t>
      </w:r>
      <w:proofErr w:type="gramEnd"/>
    </w:p>
    <w:p w:rsidR="00AF48A2" w:rsidRDefault="00AF48A2" w:rsidP="00AF48A2">
      <w:pPr>
        <w:widowControl/>
        <w:numPr>
          <w:ilvl w:val="0"/>
          <w:numId w:val="106"/>
        </w:numPr>
        <w:suppressAutoHyphens w:val="0"/>
        <w:spacing w:line="276" w:lineRule="auto"/>
      </w:pPr>
      <w:r>
        <w:t xml:space="preserve">vytvářet vztah k místu a </w:t>
      </w:r>
      <w:proofErr w:type="spellStart"/>
      <w:r>
        <w:t>prostědí</w:t>
      </w:r>
      <w:proofErr w:type="spellEnd"/>
      <w:r>
        <w:t>, kde se dítě pohybuje</w:t>
      </w:r>
    </w:p>
    <w:p w:rsidR="00AF48A2" w:rsidRDefault="00AF48A2" w:rsidP="00AF48A2">
      <w:pPr>
        <w:widowControl/>
        <w:numPr>
          <w:ilvl w:val="0"/>
          <w:numId w:val="106"/>
        </w:numPr>
        <w:suppressAutoHyphens w:val="0"/>
        <w:spacing w:line="276" w:lineRule="auto"/>
      </w:pPr>
      <w:r>
        <w:t>vytvořit pocit bezpečí, jistoty</w:t>
      </w:r>
    </w:p>
    <w:p w:rsidR="00AF48A2" w:rsidRDefault="00AF48A2" w:rsidP="00AF48A2">
      <w:pPr>
        <w:pStyle w:val="Seznam"/>
        <w:spacing w:after="0" w:line="276" w:lineRule="auto"/>
      </w:pPr>
    </w:p>
    <w:p w:rsidR="00AF48A2" w:rsidRDefault="00AF48A2" w:rsidP="00AF48A2">
      <w:pPr>
        <w:spacing w:line="276" w:lineRule="auto"/>
      </w:pPr>
      <w:r>
        <w:rPr>
          <w:b/>
        </w:rPr>
        <w:t>2. Vzdělávací nabídka</w:t>
      </w:r>
    </w:p>
    <w:p w:rsidR="00AF48A2" w:rsidRDefault="00AF48A2" w:rsidP="00AF48A2">
      <w:pPr>
        <w:widowControl/>
        <w:numPr>
          <w:ilvl w:val="0"/>
          <w:numId w:val="115"/>
        </w:numPr>
        <w:suppressAutoHyphens w:val="0"/>
        <w:spacing w:line="276" w:lineRule="auto"/>
      </w:pPr>
      <w:r>
        <w:t>přivítání dětí v MŠ</w:t>
      </w:r>
    </w:p>
    <w:p w:rsidR="00AF48A2" w:rsidRDefault="00AF48A2" w:rsidP="00AF48A2">
      <w:pPr>
        <w:widowControl/>
        <w:numPr>
          <w:ilvl w:val="0"/>
          <w:numId w:val="115"/>
        </w:numPr>
        <w:suppressAutoHyphens w:val="0"/>
        <w:spacing w:line="276" w:lineRule="auto"/>
      </w:pPr>
      <w:r>
        <w:t>hry a činnosti podporující navázání a posilování kamarádských vztahů, navozující pohodu a radost z pobytu v MŠ</w:t>
      </w:r>
    </w:p>
    <w:p w:rsidR="00AF48A2" w:rsidRDefault="00AF48A2" w:rsidP="00AF48A2">
      <w:pPr>
        <w:widowControl/>
        <w:numPr>
          <w:ilvl w:val="0"/>
          <w:numId w:val="115"/>
        </w:numPr>
        <w:suppressAutoHyphens w:val="0"/>
        <w:spacing w:line="276" w:lineRule="auto"/>
      </w:pPr>
      <w:r>
        <w:t>improvizované scénky s maňásky a loutkami</w:t>
      </w:r>
    </w:p>
    <w:p w:rsidR="00AF48A2" w:rsidRDefault="00AF48A2" w:rsidP="00AF48A2">
      <w:pPr>
        <w:widowControl/>
        <w:numPr>
          <w:ilvl w:val="0"/>
          <w:numId w:val="115"/>
        </w:numPr>
        <w:suppressAutoHyphens w:val="0"/>
        <w:spacing w:line="276" w:lineRule="auto"/>
      </w:pPr>
      <w:r>
        <w:t>jednoduché pohybové hry, hry se jmény</w:t>
      </w:r>
    </w:p>
    <w:p w:rsidR="00AF48A2" w:rsidRDefault="00AF48A2" w:rsidP="00AF48A2">
      <w:pPr>
        <w:widowControl/>
        <w:numPr>
          <w:ilvl w:val="0"/>
          <w:numId w:val="115"/>
        </w:numPr>
        <w:suppressAutoHyphens w:val="0"/>
        <w:spacing w:line="276" w:lineRule="auto"/>
      </w:pPr>
      <w:r>
        <w:t>hry zaměřené na rozlišování různých rolí ve školce a doma (Medvídek šel do školky)</w:t>
      </w:r>
    </w:p>
    <w:p w:rsidR="00AF48A2" w:rsidRDefault="00AF48A2" w:rsidP="00AF48A2">
      <w:pPr>
        <w:widowControl/>
        <w:numPr>
          <w:ilvl w:val="0"/>
          <w:numId w:val="115"/>
        </w:numPr>
        <w:suppressAutoHyphens w:val="0"/>
        <w:spacing w:line="276" w:lineRule="auto"/>
      </w:pPr>
      <w:r>
        <w:t>praktické seznámení s prostředím MŠ (prohlídka budovy), s okolím (</w:t>
      </w:r>
      <w:proofErr w:type="gramStart"/>
      <w:r>
        <w:t>vycházky,pozorování</w:t>
      </w:r>
      <w:proofErr w:type="gramEnd"/>
      <w:r>
        <w:t>)</w:t>
      </w:r>
    </w:p>
    <w:p w:rsidR="00AF48A2" w:rsidRDefault="00AF48A2" w:rsidP="00AF48A2">
      <w:pPr>
        <w:widowControl/>
        <w:numPr>
          <w:ilvl w:val="0"/>
          <w:numId w:val="115"/>
        </w:numPr>
        <w:suppressAutoHyphens w:val="0"/>
        <w:spacing w:line="276" w:lineRule="auto"/>
        <w:jc w:val="both"/>
      </w:pPr>
      <w:r>
        <w:t>činnosti zaměřené na poznání a rozvoj komunikačních schopností a dovedností (</w:t>
      </w:r>
      <w:proofErr w:type="gramStart"/>
      <w:r>
        <w:t>rozhovory</w:t>
      </w:r>
      <w:proofErr w:type="gramEnd"/>
      <w:r>
        <w:t>,</w:t>
      </w:r>
      <w:proofErr w:type="gramStart"/>
      <w:r>
        <w:t>vyprávění</w:t>
      </w:r>
      <w:proofErr w:type="gramEnd"/>
      <w:r>
        <w:t>,říkadla,básně,písně)</w:t>
      </w:r>
    </w:p>
    <w:p w:rsidR="00AF48A2" w:rsidRDefault="00AF48A2" w:rsidP="00AF48A2">
      <w:pPr>
        <w:widowControl/>
        <w:numPr>
          <w:ilvl w:val="0"/>
          <w:numId w:val="115"/>
        </w:numPr>
        <w:suppressAutoHyphens w:val="0"/>
        <w:spacing w:line="276" w:lineRule="auto"/>
        <w:jc w:val="both"/>
      </w:pPr>
      <w:r>
        <w:t>individuální rozhovory učitelky s dětmi, neustálý kontakt s novými dětmi</w:t>
      </w:r>
    </w:p>
    <w:p w:rsidR="00AF48A2" w:rsidRDefault="00AF48A2" w:rsidP="00AF48A2">
      <w:pPr>
        <w:widowControl/>
        <w:numPr>
          <w:ilvl w:val="0"/>
          <w:numId w:val="115"/>
        </w:numPr>
        <w:suppressAutoHyphens w:val="0"/>
        <w:spacing w:line="276" w:lineRule="auto"/>
        <w:jc w:val="both"/>
      </w:pPr>
      <w:r>
        <w:lastRenderedPageBreak/>
        <w:t>spoluúčast rodičů nových dětí (adaptační období)</w:t>
      </w:r>
    </w:p>
    <w:p w:rsidR="00AF48A2" w:rsidRDefault="00AF48A2" w:rsidP="00AF48A2">
      <w:pPr>
        <w:widowControl/>
        <w:numPr>
          <w:ilvl w:val="0"/>
          <w:numId w:val="115"/>
        </w:numPr>
        <w:suppressAutoHyphens w:val="0"/>
        <w:spacing w:line="276" w:lineRule="auto"/>
        <w:jc w:val="both"/>
      </w:pPr>
      <w:r>
        <w:t>postupné vytváření společných pravidel chování a bezpečnosti</w:t>
      </w: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AF48A2" w:rsidRDefault="00AF48A2" w:rsidP="00AF48A2">
      <w:pPr>
        <w:spacing w:line="276" w:lineRule="auto"/>
        <w:jc w:val="both"/>
      </w:pPr>
      <w:r>
        <w:rPr>
          <w:b/>
        </w:rPr>
        <w:t>3. Očekávané výstupy</w:t>
      </w:r>
    </w:p>
    <w:p w:rsidR="00AF48A2" w:rsidRDefault="00AF48A2" w:rsidP="00AF48A2">
      <w:pPr>
        <w:widowControl/>
        <w:suppressAutoHyphens w:val="0"/>
        <w:spacing w:line="276" w:lineRule="auto"/>
        <w:jc w:val="both"/>
      </w:pPr>
    </w:p>
    <w:p w:rsidR="00AF48A2" w:rsidRDefault="00AF48A2" w:rsidP="00AF48A2">
      <w:pPr>
        <w:widowControl/>
        <w:numPr>
          <w:ilvl w:val="0"/>
          <w:numId w:val="106"/>
        </w:numPr>
        <w:suppressAutoHyphens w:val="0"/>
        <w:spacing w:line="276" w:lineRule="auto"/>
        <w:jc w:val="both"/>
      </w:pPr>
      <w:r>
        <w:t>orientuje se v prostorách MŠ a jeho blízkém okolí</w:t>
      </w:r>
    </w:p>
    <w:p w:rsidR="00AF48A2" w:rsidRDefault="00AF48A2" w:rsidP="00AF48A2">
      <w:pPr>
        <w:widowControl/>
        <w:numPr>
          <w:ilvl w:val="0"/>
          <w:numId w:val="106"/>
        </w:numPr>
        <w:suppressAutoHyphens w:val="0"/>
        <w:spacing w:line="276" w:lineRule="auto"/>
        <w:jc w:val="both"/>
      </w:pPr>
      <w:r>
        <w:t>chová se šetrně k okolí, pečuje o něj</w:t>
      </w:r>
    </w:p>
    <w:p w:rsidR="00AF48A2" w:rsidRDefault="00AF48A2" w:rsidP="00AF48A2">
      <w:pPr>
        <w:widowControl/>
        <w:numPr>
          <w:ilvl w:val="0"/>
          <w:numId w:val="106"/>
        </w:numPr>
        <w:suppressAutoHyphens w:val="0"/>
        <w:spacing w:line="276" w:lineRule="auto"/>
        <w:jc w:val="both"/>
      </w:pPr>
      <w:r>
        <w:t>začlení se do třídy mezi své vrstevníky</w:t>
      </w:r>
    </w:p>
    <w:p w:rsidR="00AF48A2" w:rsidRDefault="00AF48A2" w:rsidP="00AF48A2">
      <w:pPr>
        <w:widowControl/>
        <w:numPr>
          <w:ilvl w:val="0"/>
          <w:numId w:val="106"/>
        </w:numPr>
        <w:suppressAutoHyphens w:val="0"/>
        <w:spacing w:line="276" w:lineRule="auto"/>
        <w:jc w:val="both"/>
      </w:pPr>
      <w:r>
        <w:t>komunikuje s dětmi, navazuje kontakt s dospělými</w:t>
      </w:r>
    </w:p>
    <w:p w:rsidR="00AF48A2" w:rsidRDefault="00AF48A2" w:rsidP="00AF48A2">
      <w:pPr>
        <w:widowControl/>
        <w:numPr>
          <w:ilvl w:val="0"/>
          <w:numId w:val="106"/>
        </w:numPr>
        <w:suppressAutoHyphens w:val="0"/>
        <w:spacing w:line="276" w:lineRule="auto"/>
        <w:jc w:val="both"/>
      </w:pPr>
      <w:r>
        <w:t>dodržuje stanovená pravidla vzájemného soužití, pravidla her</w:t>
      </w:r>
    </w:p>
    <w:p w:rsidR="00AF48A2" w:rsidRDefault="00AF48A2" w:rsidP="00AF48A2">
      <w:pPr>
        <w:widowControl/>
        <w:numPr>
          <w:ilvl w:val="0"/>
          <w:numId w:val="106"/>
        </w:numPr>
        <w:suppressAutoHyphens w:val="0"/>
        <w:spacing w:line="276" w:lineRule="auto"/>
        <w:jc w:val="both"/>
      </w:pPr>
      <w:r>
        <w:t>navazuje nové vztahy, kontakty s druhými dětmi, pracovníky MŠ, spolupracuje s ostatními</w:t>
      </w:r>
    </w:p>
    <w:p w:rsidR="00AF48A2" w:rsidRDefault="00AF48A2" w:rsidP="00AF48A2">
      <w:pPr>
        <w:widowControl/>
        <w:numPr>
          <w:ilvl w:val="0"/>
          <w:numId w:val="106"/>
        </w:numPr>
        <w:suppressAutoHyphens w:val="0"/>
        <w:spacing w:line="276" w:lineRule="auto"/>
        <w:jc w:val="both"/>
      </w:pPr>
      <w:r>
        <w:t>uvědomuje si svá práva, potřeby a respektuje přání a potřeby druhých</w:t>
      </w:r>
    </w:p>
    <w:p w:rsidR="00AF48A2" w:rsidRDefault="00AF48A2" w:rsidP="00AF48A2">
      <w:pPr>
        <w:widowControl/>
        <w:numPr>
          <w:ilvl w:val="0"/>
          <w:numId w:val="106"/>
        </w:numPr>
        <w:suppressAutoHyphens w:val="0"/>
        <w:spacing w:line="276" w:lineRule="auto"/>
        <w:jc w:val="both"/>
      </w:pPr>
      <w:r>
        <w:t>dokáže se odloučit od rodičů</w:t>
      </w:r>
    </w:p>
    <w:p w:rsidR="00AF48A2" w:rsidRDefault="00AF48A2" w:rsidP="00AF48A2">
      <w:pPr>
        <w:widowControl/>
        <w:suppressAutoHyphens w:val="0"/>
        <w:spacing w:line="276" w:lineRule="auto"/>
        <w:ind w:left="720"/>
        <w:jc w:val="both"/>
      </w:pPr>
    </w:p>
    <w:p w:rsidR="00AF48A2" w:rsidRDefault="00AF48A2" w:rsidP="00AF48A2">
      <w:pPr>
        <w:widowControl/>
        <w:suppressAutoHyphens w:val="0"/>
        <w:spacing w:line="240" w:lineRule="atLeast"/>
      </w:pPr>
    </w:p>
    <w:p w:rsidR="00AF48A2" w:rsidRDefault="00AF48A2" w:rsidP="00AF48A2">
      <w:pPr>
        <w:pStyle w:val="Seznam"/>
        <w:spacing w:after="0" w:line="240" w:lineRule="atLeast"/>
        <w:rPr>
          <w:b/>
          <w:bCs/>
        </w:rPr>
      </w:pPr>
      <w:r>
        <w:rPr>
          <w:b/>
          <w:bCs/>
        </w:rPr>
        <w:t xml:space="preserve">Co </w:t>
      </w:r>
      <w:proofErr w:type="gramStart"/>
      <w:r>
        <w:rPr>
          <w:b/>
          <w:bCs/>
        </w:rPr>
        <w:t>přinášíš podzime</w:t>
      </w:r>
      <w:proofErr w:type="gramEnd"/>
      <w:r>
        <w:rPr>
          <w:b/>
          <w:bCs/>
        </w:rPr>
        <w:t>, to se brzy dozvíme</w:t>
      </w:r>
    </w:p>
    <w:p w:rsidR="00AF48A2" w:rsidRDefault="00AF48A2" w:rsidP="00AF48A2">
      <w:pPr>
        <w:pStyle w:val="Seznam"/>
        <w:spacing w:after="0" w:line="240" w:lineRule="atLeast"/>
      </w:pPr>
    </w:p>
    <w:p w:rsidR="00AF48A2" w:rsidRPr="006536D4" w:rsidRDefault="00AF48A2" w:rsidP="00AF48A2">
      <w:pPr>
        <w:pStyle w:val="Seznam"/>
        <w:spacing w:after="0" w:line="276" w:lineRule="auto"/>
        <w:jc w:val="both"/>
      </w:pPr>
      <w:r w:rsidRPr="006536D4">
        <w:t xml:space="preserve">Poznávání a pojmenování druhů ovoce a zeleniny, vytváření povědomí o rozdělení ovoce a zeleniny. Zapojení smyslů při </w:t>
      </w:r>
      <w:proofErr w:type="gramStart"/>
      <w:r w:rsidRPr="006536D4">
        <w:t>rozlišování ( chuť</w:t>
      </w:r>
      <w:proofErr w:type="gramEnd"/>
      <w:r w:rsidRPr="006536D4">
        <w:t xml:space="preserve">, čich, hmat ),úloha vitamínů pro zdraví. Charakterizování změn v přírodě souvisejících se změnou ročních dob, vnímání změn počasí, pozorování, pojmenování aktuálního počasí ( vítr, déšť, mlha </w:t>
      </w:r>
      <w:proofErr w:type="gramStart"/>
      <w:r w:rsidRPr="006536D4">
        <w:t>… ).</w:t>
      </w:r>
      <w:proofErr w:type="gramEnd"/>
      <w:r w:rsidRPr="006536D4">
        <w:t xml:space="preserve"> </w:t>
      </w:r>
    </w:p>
    <w:p w:rsidR="00AF48A2" w:rsidRPr="006536D4" w:rsidRDefault="00AF48A2" w:rsidP="00AF48A2">
      <w:pPr>
        <w:pStyle w:val="Seznam"/>
        <w:spacing w:after="0" w:line="276" w:lineRule="auto"/>
        <w:jc w:val="both"/>
      </w:pPr>
      <w:r w:rsidRPr="006536D4">
        <w:t xml:space="preserve">Sběr přírodnin a tvoření z nich. Vycházky do lesa, vytváření přímo v přírodě. Význam lesa pro život planety. Listnaté a jehličnaté stromy, ptáci, zvířata. Co patří a nepatří do lesa, základy ekologického chování. </w:t>
      </w:r>
    </w:p>
    <w:p w:rsidR="00AF48A2" w:rsidRPr="006536D4" w:rsidRDefault="00AF48A2" w:rsidP="00AF48A2">
      <w:pPr>
        <w:pStyle w:val="Seznam"/>
        <w:spacing w:after="0" w:line="276" w:lineRule="auto"/>
        <w:jc w:val="both"/>
      </w:pPr>
      <w:r w:rsidRPr="006536D4">
        <w:t xml:space="preserve">Rozvíjení fantazie a představivosti při práci s přírodninami, třídění, lisování listů. </w:t>
      </w:r>
    </w:p>
    <w:p w:rsidR="00AF48A2" w:rsidRPr="006536D4" w:rsidRDefault="00AF48A2" w:rsidP="00AF48A2">
      <w:pPr>
        <w:pStyle w:val="Seznam"/>
        <w:spacing w:after="0" w:line="276" w:lineRule="auto"/>
        <w:jc w:val="both"/>
      </w:pPr>
      <w:r w:rsidRPr="006536D4">
        <w:t xml:space="preserve">Upevňování správného chování v přírodě, čistota. Vnímání krásy a barevnosti v přírodě, uvědomění si, že člověk může chránit i ničit. </w:t>
      </w:r>
    </w:p>
    <w:p w:rsidR="00AF48A2" w:rsidRPr="006536D4" w:rsidRDefault="00AF48A2" w:rsidP="00AF48A2">
      <w:pPr>
        <w:pStyle w:val="Seznam"/>
        <w:spacing w:after="0" w:line="276" w:lineRule="auto"/>
        <w:jc w:val="both"/>
      </w:pPr>
      <w:r w:rsidRPr="006536D4">
        <w:t>Výroba draků z papíru, zdobení, výzdoba třídy,</w:t>
      </w:r>
      <w:r>
        <w:t xml:space="preserve"> </w:t>
      </w:r>
      <w:r w:rsidRPr="006536D4">
        <w:t xml:space="preserve">pouštění draků </w:t>
      </w:r>
    </w:p>
    <w:p w:rsidR="00AF48A2" w:rsidRPr="006536D4" w:rsidRDefault="00AF48A2" w:rsidP="00AF48A2">
      <w:pPr>
        <w:pStyle w:val="Seznam"/>
        <w:spacing w:after="0" w:line="276" w:lineRule="auto"/>
        <w:jc w:val="both"/>
      </w:pPr>
      <w:r w:rsidRPr="006536D4">
        <w:t>Rozvíjení pozorovacích schopností. Péče o zvířata a ptáky v zimě, jak přežívají, přezimují, jak pomáháme.</w:t>
      </w:r>
    </w:p>
    <w:p w:rsidR="00AF48A2" w:rsidRPr="006536D4" w:rsidRDefault="00AF48A2" w:rsidP="00AF48A2">
      <w:pPr>
        <w:pStyle w:val="Seznam"/>
        <w:spacing w:after="0" w:line="276" w:lineRule="auto"/>
        <w:jc w:val="both"/>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118"/>
        </w:numPr>
        <w:suppressAutoHyphens w:val="0"/>
        <w:spacing w:line="276" w:lineRule="auto"/>
        <w:jc w:val="both"/>
      </w:pPr>
      <w:r>
        <w:t>prohlubovat vztah k přírodě</w:t>
      </w:r>
    </w:p>
    <w:p w:rsidR="00AF48A2" w:rsidRDefault="00AF48A2" w:rsidP="00AF48A2">
      <w:pPr>
        <w:widowControl/>
        <w:numPr>
          <w:ilvl w:val="0"/>
          <w:numId w:val="118"/>
        </w:numPr>
        <w:suppressAutoHyphens w:val="0"/>
        <w:spacing w:line="276" w:lineRule="auto"/>
      </w:pPr>
      <w:r>
        <w:t>rozšiřovat vědomosti o podzimní přírodě, o změnách spojených s příchodem podzimu, podpora zvídavosti</w:t>
      </w:r>
    </w:p>
    <w:p w:rsidR="00AF48A2" w:rsidRDefault="00AF48A2" w:rsidP="00AF48A2">
      <w:pPr>
        <w:widowControl/>
        <w:numPr>
          <w:ilvl w:val="0"/>
          <w:numId w:val="118"/>
        </w:numPr>
        <w:suppressAutoHyphens w:val="0"/>
        <w:spacing w:line="276" w:lineRule="auto"/>
        <w:jc w:val="both"/>
      </w:pPr>
      <w:r>
        <w:t>vytvářet základy zdravých životních návyků</w:t>
      </w:r>
    </w:p>
    <w:p w:rsidR="00AF48A2" w:rsidRDefault="00AF48A2" w:rsidP="00AF48A2">
      <w:pPr>
        <w:widowControl/>
        <w:numPr>
          <w:ilvl w:val="0"/>
          <w:numId w:val="118"/>
        </w:numPr>
        <w:suppressAutoHyphens w:val="0"/>
        <w:spacing w:line="276" w:lineRule="auto"/>
        <w:jc w:val="both"/>
      </w:pPr>
      <w:r>
        <w:t>rozvoj fantazie, představivosti, smyslového vnímání</w:t>
      </w:r>
    </w:p>
    <w:p w:rsidR="00AF48A2" w:rsidRDefault="00AF48A2" w:rsidP="00AF48A2">
      <w:pPr>
        <w:widowControl/>
        <w:numPr>
          <w:ilvl w:val="0"/>
          <w:numId w:val="118"/>
        </w:numPr>
        <w:suppressAutoHyphens w:val="0"/>
        <w:spacing w:line="276" w:lineRule="auto"/>
        <w:jc w:val="both"/>
      </w:pPr>
      <w:r>
        <w:t>rozvoj pohybových dovedností</w:t>
      </w:r>
    </w:p>
    <w:p w:rsidR="00AF48A2" w:rsidRDefault="00AF48A2" w:rsidP="00AF48A2">
      <w:pPr>
        <w:widowControl/>
        <w:numPr>
          <w:ilvl w:val="0"/>
          <w:numId w:val="118"/>
        </w:numPr>
        <w:suppressAutoHyphens w:val="0"/>
        <w:spacing w:line="276" w:lineRule="auto"/>
        <w:jc w:val="both"/>
      </w:pPr>
      <w:r>
        <w:t xml:space="preserve">posilování </w:t>
      </w:r>
      <w:proofErr w:type="spellStart"/>
      <w:r>
        <w:t>prosociálních</w:t>
      </w:r>
      <w:proofErr w:type="spellEnd"/>
      <w:r>
        <w:t xml:space="preserve"> vztahů v MŠ, podpora dětských přátelství</w:t>
      </w:r>
    </w:p>
    <w:p w:rsidR="00AF48A2" w:rsidRDefault="00AF48A2" w:rsidP="00AF48A2">
      <w:pPr>
        <w:widowControl/>
        <w:numPr>
          <w:ilvl w:val="0"/>
          <w:numId w:val="118"/>
        </w:numPr>
        <w:suppressAutoHyphens w:val="0"/>
        <w:spacing w:line="276" w:lineRule="auto"/>
        <w:jc w:val="both"/>
      </w:pPr>
      <w:r>
        <w:t>rozvoj společenských dovedností (spolupráce, přizpůsobení se, sounáležitost)</w:t>
      </w:r>
    </w:p>
    <w:p w:rsidR="00AF48A2" w:rsidRDefault="00AF48A2" w:rsidP="00AF48A2">
      <w:pPr>
        <w:widowControl/>
        <w:numPr>
          <w:ilvl w:val="0"/>
          <w:numId w:val="118"/>
        </w:numPr>
        <w:suppressAutoHyphens w:val="0"/>
        <w:spacing w:line="276" w:lineRule="auto"/>
        <w:jc w:val="both"/>
      </w:pPr>
      <w:r>
        <w:t>rozvoj jazykových schopností a dovedností (výslovnost, mluvní projev)</w:t>
      </w:r>
    </w:p>
    <w:p w:rsidR="00AF48A2" w:rsidRDefault="00AF48A2" w:rsidP="00AF48A2">
      <w:pPr>
        <w:pStyle w:val="Seznam"/>
        <w:spacing w:after="0" w:line="276" w:lineRule="auto"/>
        <w:jc w:val="both"/>
      </w:pPr>
    </w:p>
    <w:p w:rsidR="00AF48A2" w:rsidRDefault="00AF48A2" w:rsidP="00AF48A2">
      <w:pPr>
        <w:pStyle w:val="Seznam"/>
        <w:spacing w:after="0" w:line="240" w:lineRule="atLeast"/>
      </w:pPr>
    </w:p>
    <w:p w:rsidR="00AF48A2" w:rsidRDefault="00AF48A2" w:rsidP="00AF48A2">
      <w:pPr>
        <w:spacing w:line="240" w:lineRule="atLeast"/>
      </w:pPr>
      <w:r>
        <w:rPr>
          <w:b/>
        </w:rPr>
        <w:t>2. Vzdělávací nabídka</w:t>
      </w:r>
    </w:p>
    <w:p w:rsidR="00AF48A2" w:rsidRDefault="00AF48A2" w:rsidP="00AF48A2">
      <w:pPr>
        <w:widowControl/>
        <w:numPr>
          <w:ilvl w:val="0"/>
          <w:numId w:val="116"/>
        </w:numPr>
        <w:suppressAutoHyphens w:val="0"/>
        <w:spacing w:line="276" w:lineRule="auto"/>
        <w:jc w:val="both"/>
      </w:pPr>
      <w:r>
        <w:lastRenderedPageBreak/>
        <w:t xml:space="preserve">praktické poznávání přírodního prostředí a jeho proměn (pozorování při pobytech </w:t>
      </w:r>
      <w:proofErr w:type="gramStart"/>
      <w:r>
        <w:t>venku,sledování</w:t>
      </w:r>
      <w:proofErr w:type="gramEnd"/>
      <w:r>
        <w:t xml:space="preserve"> počasí,sběr přírodnin,výstavka ovoce a zeleniny,manipulace s nimi a následné rozhovory o výsledcích pozorování)</w:t>
      </w:r>
    </w:p>
    <w:p w:rsidR="00AF48A2" w:rsidRDefault="00AF48A2" w:rsidP="00AF48A2">
      <w:pPr>
        <w:widowControl/>
        <w:numPr>
          <w:ilvl w:val="0"/>
          <w:numId w:val="116"/>
        </w:numPr>
        <w:suppressAutoHyphens w:val="0"/>
        <w:spacing w:line="276" w:lineRule="auto"/>
        <w:jc w:val="both"/>
      </w:pPr>
      <w:r>
        <w:t>smyslové hry (rozlišování, třídění, porovnávání pomocí smyslů)</w:t>
      </w:r>
    </w:p>
    <w:p w:rsidR="00AF48A2" w:rsidRDefault="00AF48A2" w:rsidP="00AF48A2">
      <w:pPr>
        <w:widowControl/>
        <w:numPr>
          <w:ilvl w:val="0"/>
          <w:numId w:val="116"/>
        </w:numPr>
        <w:suppressAutoHyphens w:val="0"/>
        <w:spacing w:line="276" w:lineRule="auto"/>
        <w:jc w:val="both"/>
      </w:pPr>
      <w:r>
        <w:t>tvůrčí aktivity – Slavnost padajícího listí (výtvarné a pracovní činnosti)</w:t>
      </w:r>
    </w:p>
    <w:p w:rsidR="00AF48A2" w:rsidRDefault="00AF48A2" w:rsidP="00AF48A2">
      <w:pPr>
        <w:widowControl/>
        <w:numPr>
          <w:ilvl w:val="0"/>
          <w:numId w:val="116"/>
        </w:numPr>
        <w:suppressAutoHyphens w:val="0"/>
        <w:spacing w:line="276" w:lineRule="auto"/>
        <w:jc w:val="both"/>
      </w:pPr>
      <w:r>
        <w:t>manipulační činnosti s různým materiálem, s přírodninami, výzdoba třídy</w:t>
      </w:r>
    </w:p>
    <w:p w:rsidR="00AF48A2" w:rsidRDefault="00AF48A2" w:rsidP="00AF48A2">
      <w:pPr>
        <w:widowControl/>
        <w:numPr>
          <w:ilvl w:val="0"/>
          <w:numId w:val="116"/>
        </w:numPr>
        <w:suppressAutoHyphens w:val="0"/>
        <w:spacing w:line="276" w:lineRule="auto"/>
        <w:jc w:val="both"/>
      </w:pPr>
      <w:r>
        <w:t>výstavka „</w:t>
      </w:r>
      <w:proofErr w:type="spellStart"/>
      <w:r>
        <w:t>Podzimníčků</w:t>
      </w:r>
      <w:proofErr w:type="spellEnd"/>
      <w:r>
        <w:t>“</w:t>
      </w:r>
    </w:p>
    <w:p w:rsidR="00AF48A2" w:rsidRDefault="00AF48A2" w:rsidP="00AF48A2">
      <w:pPr>
        <w:widowControl/>
        <w:numPr>
          <w:ilvl w:val="0"/>
          <w:numId w:val="116"/>
        </w:numPr>
        <w:suppressAutoHyphens w:val="0"/>
        <w:spacing w:line="276" w:lineRule="auto"/>
        <w:jc w:val="both"/>
      </w:pPr>
      <w:r>
        <w:t>pohybové a hudebně pohybové hry s říkadly a písněmi</w:t>
      </w:r>
    </w:p>
    <w:p w:rsidR="00AF48A2" w:rsidRDefault="00AF48A2" w:rsidP="00AF48A2">
      <w:pPr>
        <w:widowControl/>
        <w:numPr>
          <w:ilvl w:val="0"/>
          <w:numId w:val="116"/>
        </w:numPr>
        <w:suppressAutoHyphens w:val="0"/>
        <w:spacing w:line="276" w:lineRule="auto"/>
        <w:jc w:val="both"/>
      </w:pPr>
      <w:r>
        <w:t>rozhovory nad obrázky, komentování zážitků, prohlížení knížek, encyklopedií</w:t>
      </w:r>
    </w:p>
    <w:p w:rsidR="00AF48A2" w:rsidRDefault="00AF48A2" w:rsidP="00AF48A2">
      <w:pPr>
        <w:widowControl/>
        <w:numPr>
          <w:ilvl w:val="0"/>
          <w:numId w:val="116"/>
        </w:numPr>
        <w:suppressAutoHyphens w:val="0"/>
        <w:spacing w:line="276" w:lineRule="auto"/>
        <w:jc w:val="both"/>
      </w:pPr>
      <w:r>
        <w:t>poslech čtených textů, magnetofonových nahrávek, televizních pořadů (Kostičky) k tématu</w:t>
      </w:r>
    </w:p>
    <w:p w:rsidR="00AF48A2" w:rsidRDefault="00AF48A2" w:rsidP="00AF48A2">
      <w:pPr>
        <w:widowControl/>
        <w:numPr>
          <w:ilvl w:val="0"/>
          <w:numId w:val="116"/>
        </w:numPr>
        <w:suppressAutoHyphens w:val="0"/>
        <w:spacing w:line="276" w:lineRule="auto"/>
        <w:jc w:val="both"/>
      </w:pPr>
      <w:r>
        <w:t>konstruktivní činnosti (stavebnice)</w:t>
      </w:r>
    </w:p>
    <w:p w:rsidR="00AF48A2" w:rsidRDefault="00AF48A2" w:rsidP="00AF48A2">
      <w:pPr>
        <w:widowControl/>
        <w:numPr>
          <w:ilvl w:val="0"/>
          <w:numId w:val="116"/>
        </w:numPr>
        <w:suppressAutoHyphens w:val="0"/>
        <w:spacing w:line="276" w:lineRule="auto"/>
        <w:jc w:val="both"/>
      </w:pPr>
      <w:proofErr w:type="spellStart"/>
      <w:r>
        <w:t>sebeobslužné</w:t>
      </w:r>
      <w:proofErr w:type="spellEnd"/>
      <w:r>
        <w:t xml:space="preserve"> činnosti</w:t>
      </w: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AF48A2" w:rsidRDefault="00AF48A2" w:rsidP="00AF48A2">
      <w:pPr>
        <w:spacing w:line="276" w:lineRule="auto"/>
        <w:jc w:val="both"/>
      </w:pPr>
      <w:r>
        <w:rPr>
          <w:b/>
        </w:rPr>
        <w:t>3. Očekávané výstupy</w:t>
      </w:r>
    </w:p>
    <w:p w:rsidR="00AF48A2" w:rsidRDefault="00AF48A2" w:rsidP="00AF48A2">
      <w:pPr>
        <w:widowControl/>
        <w:suppressAutoHyphens w:val="0"/>
        <w:spacing w:line="276" w:lineRule="auto"/>
        <w:jc w:val="both"/>
      </w:pPr>
    </w:p>
    <w:p w:rsidR="00AF48A2" w:rsidRDefault="00AF48A2" w:rsidP="00AF48A2">
      <w:pPr>
        <w:widowControl/>
        <w:numPr>
          <w:ilvl w:val="0"/>
          <w:numId w:val="118"/>
        </w:numPr>
        <w:suppressAutoHyphens w:val="0"/>
        <w:spacing w:line="276" w:lineRule="auto"/>
        <w:jc w:val="both"/>
      </w:pPr>
      <w:r>
        <w:t xml:space="preserve">osvojuje si základní poznatky o okolním prostředí, vnímá, že všechno kolem se mění ( příroda, </w:t>
      </w:r>
      <w:proofErr w:type="gramStart"/>
      <w:r>
        <w:t>počasí )</w:t>
      </w:r>
      <w:proofErr w:type="gramEnd"/>
    </w:p>
    <w:p w:rsidR="00AF48A2" w:rsidRDefault="00AF48A2" w:rsidP="00AF48A2">
      <w:pPr>
        <w:widowControl/>
        <w:numPr>
          <w:ilvl w:val="0"/>
          <w:numId w:val="118"/>
        </w:numPr>
        <w:suppressAutoHyphens w:val="0"/>
        <w:spacing w:line="276" w:lineRule="auto"/>
        <w:jc w:val="both"/>
      </w:pPr>
      <w:r>
        <w:t>rozlišuje, co je prospěšné a zdravé</w:t>
      </w:r>
    </w:p>
    <w:p w:rsidR="00AF48A2" w:rsidRDefault="00AF48A2" w:rsidP="00AF48A2">
      <w:pPr>
        <w:widowControl/>
        <w:numPr>
          <w:ilvl w:val="0"/>
          <w:numId w:val="118"/>
        </w:numPr>
        <w:suppressAutoHyphens w:val="0"/>
        <w:spacing w:line="276" w:lineRule="auto"/>
        <w:jc w:val="both"/>
      </w:pPr>
      <w:r>
        <w:t>pomáhá pečovat o životní prostředí (správné chování venku, udržování pořádku, čistoty, ochrana), chápat význam pro člověka</w:t>
      </w:r>
    </w:p>
    <w:p w:rsidR="00AF48A2" w:rsidRDefault="00AF48A2" w:rsidP="00AF48A2">
      <w:pPr>
        <w:widowControl/>
        <w:numPr>
          <w:ilvl w:val="0"/>
          <w:numId w:val="118"/>
        </w:numPr>
        <w:suppressAutoHyphens w:val="0"/>
        <w:spacing w:line="276" w:lineRule="auto"/>
        <w:jc w:val="both"/>
      </w:pPr>
      <w:r>
        <w:t xml:space="preserve">vnímá pomocí všech smyslů ( poznává ovoce, </w:t>
      </w:r>
      <w:proofErr w:type="gramStart"/>
      <w:r>
        <w:t>zeleninu )</w:t>
      </w:r>
      <w:proofErr w:type="gramEnd"/>
    </w:p>
    <w:p w:rsidR="00AF48A2" w:rsidRDefault="00AF48A2" w:rsidP="00AF48A2">
      <w:pPr>
        <w:widowControl/>
        <w:numPr>
          <w:ilvl w:val="0"/>
          <w:numId w:val="118"/>
        </w:numPr>
        <w:suppressAutoHyphens w:val="0"/>
        <w:spacing w:line="276" w:lineRule="auto"/>
        <w:jc w:val="both"/>
      </w:pPr>
      <w:r>
        <w:t xml:space="preserve">zvládá jemnou motoriku ( zachází z </w:t>
      </w:r>
      <w:proofErr w:type="gramStart"/>
      <w:r>
        <w:t>drobnými</w:t>
      </w:r>
      <w:proofErr w:type="gramEnd"/>
      <w:r>
        <w:t xml:space="preserve"> pomůckami, s výtvarným materiálem, tvoří z přírodnin )</w:t>
      </w:r>
    </w:p>
    <w:p w:rsidR="00AF48A2" w:rsidRDefault="00AF48A2" w:rsidP="00AF48A2">
      <w:pPr>
        <w:widowControl/>
        <w:numPr>
          <w:ilvl w:val="0"/>
          <w:numId w:val="118"/>
        </w:numPr>
        <w:suppressAutoHyphens w:val="0"/>
        <w:spacing w:line="276" w:lineRule="auto"/>
        <w:jc w:val="both"/>
      </w:pPr>
      <w:r>
        <w:t>spolupracuje s ostatními, přizpůsobí se</w:t>
      </w:r>
    </w:p>
    <w:p w:rsidR="00AF48A2" w:rsidRDefault="00AF48A2" w:rsidP="00AF48A2">
      <w:pPr>
        <w:widowControl/>
        <w:numPr>
          <w:ilvl w:val="0"/>
          <w:numId w:val="118"/>
        </w:numPr>
        <w:suppressAutoHyphens w:val="0"/>
        <w:spacing w:line="276" w:lineRule="auto"/>
        <w:jc w:val="both"/>
      </w:pPr>
      <w:r>
        <w:t>naslouchá četbě, vyprávěním, pojmenuje druhy ovoce a zeleniny</w:t>
      </w: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AF48A2" w:rsidRDefault="00AF48A2" w:rsidP="00AF48A2">
      <w:pPr>
        <w:spacing w:line="240" w:lineRule="atLeast"/>
      </w:pPr>
    </w:p>
    <w:p w:rsidR="00AF48A2" w:rsidRDefault="00AF48A2" w:rsidP="00AF48A2">
      <w:pPr>
        <w:pStyle w:val="Seznam"/>
        <w:spacing w:after="0" w:line="276" w:lineRule="auto"/>
        <w:jc w:val="both"/>
        <w:rPr>
          <w:b/>
          <w:bCs/>
        </w:rPr>
      </w:pPr>
      <w:r w:rsidRPr="006536D4">
        <w:rPr>
          <w:b/>
          <w:bCs/>
        </w:rPr>
        <w:t>Když kamarád stůně</w:t>
      </w:r>
    </w:p>
    <w:p w:rsidR="00AF48A2" w:rsidRPr="006536D4" w:rsidRDefault="00AF48A2" w:rsidP="00AF48A2">
      <w:pPr>
        <w:pStyle w:val="Seznam"/>
        <w:spacing w:after="0" w:line="276" w:lineRule="auto"/>
        <w:jc w:val="both"/>
      </w:pPr>
    </w:p>
    <w:p w:rsidR="00AF48A2" w:rsidRPr="006536D4" w:rsidRDefault="00AF48A2" w:rsidP="00AF48A2">
      <w:pPr>
        <w:pStyle w:val="Seznam"/>
        <w:spacing w:after="0" w:line="276" w:lineRule="auto"/>
        <w:jc w:val="both"/>
      </w:pPr>
      <w:r w:rsidRPr="006536D4">
        <w:t xml:space="preserve">Význam cvičení a péče o tělo pro naše zdraví. Ochrana před škodlivými vlivy okolního </w:t>
      </w:r>
      <w:proofErr w:type="gramStart"/>
      <w:r w:rsidRPr="006536D4">
        <w:t>prostředí ( drogy</w:t>
      </w:r>
      <w:proofErr w:type="gramEnd"/>
      <w:r w:rsidRPr="006536D4">
        <w:t xml:space="preserve">, alkohol, kouření, šikana ).Péče o chrup, prevence ( návštěva stomatologa ).Části lidského těla, pojmenování, funkce. </w:t>
      </w:r>
    </w:p>
    <w:p w:rsidR="00AF48A2" w:rsidRPr="006536D4" w:rsidRDefault="00AF48A2" w:rsidP="00AF48A2">
      <w:pPr>
        <w:pStyle w:val="Seznam"/>
        <w:spacing w:after="0" w:line="276" w:lineRule="auto"/>
        <w:jc w:val="both"/>
      </w:pPr>
    </w:p>
    <w:p w:rsidR="00AF48A2" w:rsidRDefault="00AF48A2" w:rsidP="00AF48A2">
      <w:pPr>
        <w:spacing w:line="276" w:lineRule="auto"/>
      </w:pPr>
      <w:r>
        <w:rPr>
          <w:b/>
        </w:rPr>
        <w:t xml:space="preserve">1. </w:t>
      </w:r>
      <w:proofErr w:type="spellStart"/>
      <w:r>
        <w:rPr>
          <w:b/>
        </w:rPr>
        <w:t>Díčí</w:t>
      </w:r>
      <w:proofErr w:type="spellEnd"/>
      <w:r>
        <w:rPr>
          <w:b/>
        </w:rPr>
        <w:t xml:space="preserve"> vzdělávací cíle</w:t>
      </w:r>
    </w:p>
    <w:p w:rsidR="00AF48A2" w:rsidRDefault="00AF48A2" w:rsidP="00AF48A2">
      <w:pPr>
        <w:widowControl/>
        <w:numPr>
          <w:ilvl w:val="0"/>
          <w:numId w:val="4"/>
        </w:numPr>
        <w:suppressAutoHyphens w:val="0"/>
        <w:spacing w:line="276" w:lineRule="auto"/>
        <w:ind w:left="720" w:hanging="360"/>
      </w:pPr>
      <w:r>
        <w:t>osvojovat si poznatky o těle, o zdraví</w:t>
      </w:r>
    </w:p>
    <w:p w:rsidR="00AF48A2" w:rsidRDefault="00AF48A2" w:rsidP="00AF48A2">
      <w:pPr>
        <w:widowControl/>
        <w:numPr>
          <w:ilvl w:val="0"/>
          <w:numId w:val="4"/>
        </w:numPr>
        <w:suppressAutoHyphens w:val="0"/>
        <w:spacing w:line="276" w:lineRule="auto"/>
        <w:ind w:left="720" w:hanging="360"/>
      </w:pPr>
      <w:r>
        <w:t>rozvoj pohybových schopností a dovedností</w:t>
      </w:r>
    </w:p>
    <w:p w:rsidR="00AF48A2" w:rsidRDefault="00AF48A2" w:rsidP="00AF48A2">
      <w:pPr>
        <w:widowControl/>
        <w:numPr>
          <w:ilvl w:val="0"/>
          <w:numId w:val="4"/>
        </w:numPr>
        <w:suppressAutoHyphens w:val="0"/>
        <w:spacing w:line="276" w:lineRule="auto"/>
        <w:ind w:left="720" w:hanging="360"/>
      </w:pPr>
      <w:r>
        <w:t>vytvářet zdravé životní návyky a postoje</w:t>
      </w:r>
    </w:p>
    <w:p w:rsidR="00AF48A2" w:rsidRDefault="00AF48A2" w:rsidP="00AF48A2">
      <w:pPr>
        <w:widowControl/>
        <w:numPr>
          <w:ilvl w:val="0"/>
          <w:numId w:val="4"/>
        </w:numPr>
        <w:suppressAutoHyphens w:val="0"/>
        <w:spacing w:line="276" w:lineRule="auto"/>
        <w:ind w:left="720" w:hanging="360"/>
      </w:pPr>
      <w:r>
        <w:t xml:space="preserve">posilovat </w:t>
      </w:r>
      <w:proofErr w:type="spellStart"/>
      <w:r>
        <w:t>prosociální</w:t>
      </w:r>
      <w:proofErr w:type="spellEnd"/>
      <w:r>
        <w:t xml:space="preserve"> postoje k druhému</w:t>
      </w:r>
    </w:p>
    <w:p w:rsidR="00AF48A2" w:rsidRDefault="00AF48A2" w:rsidP="00AF48A2">
      <w:pPr>
        <w:widowControl/>
        <w:numPr>
          <w:ilvl w:val="0"/>
          <w:numId w:val="4"/>
        </w:numPr>
        <w:suppressAutoHyphens w:val="0"/>
        <w:spacing w:line="276" w:lineRule="auto"/>
        <w:ind w:left="720" w:hanging="360"/>
      </w:pPr>
      <w:r>
        <w:t>rozvoj řešení problémů</w:t>
      </w:r>
    </w:p>
    <w:p w:rsidR="00AF48A2" w:rsidRDefault="00AF48A2" w:rsidP="00AF48A2">
      <w:pPr>
        <w:widowControl/>
        <w:numPr>
          <w:ilvl w:val="0"/>
          <w:numId w:val="4"/>
        </w:numPr>
        <w:suppressAutoHyphens w:val="0"/>
        <w:spacing w:line="276" w:lineRule="auto"/>
        <w:ind w:left="720" w:hanging="360"/>
      </w:pPr>
      <w:r>
        <w:t>rozvoj řečových schopností (výslovnost, vyjadřování, vnímání, vytváření pojmů)</w:t>
      </w:r>
    </w:p>
    <w:p w:rsidR="00AF48A2" w:rsidRDefault="00AF48A2" w:rsidP="00AF48A2">
      <w:pPr>
        <w:widowControl/>
        <w:suppressAutoHyphens w:val="0"/>
        <w:spacing w:line="276" w:lineRule="auto"/>
        <w:ind w:left="720"/>
      </w:pPr>
    </w:p>
    <w:p w:rsidR="00AF48A2" w:rsidRDefault="00AF48A2" w:rsidP="00AF48A2">
      <w:pPr>
        <w:spacing w:line="276" w:lineRule="auto"/>
        <w:jc w:val="both"/>
      </w:pPr>
      <w:r>
        <w:rPr>
          <w:b/>
        </w:rPr>
        <w:t>2. Vzdělávací nabídka</w:t>
      </w:r>
    </w:p>
    <w:p w:rsidR="00AF48A2" w:rsidRDefault="00AF48A2" w:rsidP="00AF48A2">
      <w:pPr>
        <w:widowControl/>
        <w:numPr>
          <w:ilvl w:val="0"/>
          <w:numId w:val="108"/>
        </w:numPr>
        <w:suppressAutoHyphens w:val="0"/>
        <w:spacing w:line="276" w:lineRule="auto"/>
        <w:jc w:val="both"/>
      </w:pPr>
      <w:r>
        <w:t>námětové a tvořivé hry (Na lékaře atd.)</w:t>
      </w:r>
    </w:p>
    <w:p w:rsidR="00AF48A2" w:rsidRDefault="00AF48A2" w:rsidP="00AF48A2">
      <w:pPr>
        <w:widowControl/>
        <w:numPr>
          <w:ilvl w:val="0"/>
          <w:numId w:val="108"/>
        </w:numPr>
        <w:suppressAutoHyphens w:val="0"/>
        <w:spacing w:line="276" w:lineRule="auto"/>
        <w:jc w:val="both"/>
      </w:pPr>
      <w:r>
        <w:t>problémové situace (práce s obrázky, zamyšlení, dramatické hry)</w:t>
      </w:r>
    </w:p>
    <w:p w:rsidR="00AF48A2" w:rsidRDefault="00AF48A2" w:rsidP="00AF48A2">
      <w:pPr>
        <w:widowControl/>
        <w:numPr>
          <w:ilvl w:val="0"/>
          <w:numId w:val="108"/>
        </w:numPr>
        <w:suppressAutoHyphens w:val="0"/>
        <w:spacing w:line="276" w:lineRule="auto"/>
        <w:jc w:val="both"/>
      </w:pPr>
      <w:r>
        <w:lastRenderedPageBreak/>
        <w:t>práce s obrázkovými publikacemi</w:t>
      </w:r>
    </w:p>
    <w:p w:rsidR="00AF48A2" w:rsidRDefault="00AF48A2" w:rsidP="00AF48A2">
      <w:pPr>
        <w:widowControl/>
        <w:numPr>
          <w:ilvl w:val="0"/>
          <w:numId w:val="108"/>
        </w:numPr>
        <w:suppressAutoHyphens w:val="0"/>
        <w:spacing w:line="276" w:lineRule="auto"/>
        <w:jc w:val="both"/>
      </w:pPr>
      <w:r>
        <w:t>smyslové hry, zkoušení na vlastním těle</w:t>
      </w:r>
    </w:p>
    <w:p w:rsidR="00AF48A2" w:rsidRDefault="00AF48A2" w:rsidP="00AF48A2">
      <w:pPr>
        <w:widowControl/>
        <w:numPr>
          <w:ilvl w:val="0"/>
          <w:numId w:val="108"/>
        </w:numPr>
        <w:suppressAutoHyphens w:val="0"/>
        <w:spacing w:line="276" w:lineRule="auto"/>
        <w:jc w:val="both"/>
      </w:pPr>
      <w:r>
        <w:t>poznávací činnosti (poznatky o těle, zdraví)</w:t>
      </w:r>
    </w:p>
    <w:p w:rsidR="00AF48A2" w:rsidRDefault="00AF48A2" w:rsidP="00AF48A2">
      <w:pPr>
        <w:widowControl/>
        <w:numPr>
          <w:ilvl w:val="0"/>
          <w:numId w:val="108"/>
        </w:numPr>
        <w:suppressAutoHyphens w:val="0"/>
        <w:spacing w:line="276" w:lineRule="auto"/>
        <w:jc w:val="both"/>
      </w:pPr>
      <w:r>
        <w:t>lokomoční činnosti</w:t>
      </w:r>
    </w:p>
    <w:p w:rsidR="00AF48A2" w:rsidRDefault="00AF48A2" w:rsidP="00AF48A2">
      <w:pPr>
        <w:widowControl/>
        <w:numPr>
          <w:ilvl w:val="0"/>
          <w:numId w:val="108"/>
        </w:numPr>
        <w:suppressAutoHyphens w:val="0"/>
        <w:spacing w:line="276" w:lineRule="auto"/>
        <w:jc w:val="both"/>
      </w:pPr>
      <w:proofErr w:type="spellStart"/>
      <w:r>
        <w:t>sebeobslužné</w:t>
      </w:r>
      <w:proofErr w:type="spellEnd"/>
      <w:r>
        <w:t xml:space="preserve"> činnosti (osobní hygiena, stolování, úklid)</w:t>
      </w:r>
    </w:p>
    <w:p w:rsidR="00AF48A2" w:rsidRDefault="00AF48A2" w:rsidP="00AF48A2">
      <w:pPr>
        <w:widowControl/>
        <w:numPr>
          <w:ilvl w:val="0"/>
          <w:numId w:val="108"/>
        </w:numPr>
        <w:suppressAutoHyphens w:val="0"/>
        <w:spacing w:line="276" w:lineRule="auto"/>
        <w:jc w:val="both"/>
        <w:rPr>
          <w:b/>
          <w:bCs/>
        </w:rPr>
      </w:pPr>
      <w:r>
        <w:t>hudebně pohybové hry a činnosti</w:t>
      </w:r>
    </w:p>
    <w:p w:rsidR="00AF48A2" w:rsidRDefault="00AF48A2" w:rsidP="00AF48A2">
      <w:pPr>
        <w:pStyle w:val="Seznam"/>
        <w:spacing w:after="0" w:line="276" w:lineRule="auto"/>
        <w:jc w:val="both"/>
        <w:rPr>
          <w:b/>
          <w:bCs/>
        </w:rPr>
      </w:pPr>
    </w:p>
    <w:p w:rsidR="00AF48A2" w:rsidRDefault="00AF48A2" w:rsidP="00AF48A2">
      <w:pPr>
        <w:spacing w:line="276" w:lineRule="auto"/>
        <w:jc w:val="both"/>
      </w:pPr>
      <w:r>
        <w:rPr>
          <w:b/>
        </w:rPr>
        <w:t>3. Očekávané výstupy</w:t>
      </w:r>
    </w:p>
    <w:p w:rsidR="00AF48A2" w:rsidRDefault="00AF48A2" w:rsidP="00AF48A2">
      <w:pPr>
        <w:widowControl/>
        <w:numPr>
          <w:ilvl w:val="0"/>
          <w:numId w:val="4"/>
        </w:numPr>
        <w:suppressAutoHyphens w:val="0"/>
        <w:spacing w:line="276" w:lineRule="auto"/>
        <w:ind w:left="720" w:hanging="360"/>
        <w:jc w:val="both"/>
      </w:pPr>
      <w:r>
        <w:t>zná části lidského těla, některé jeho orgány, jejich funkce</w:t>
      </w:r>
    </w:p>
    <w:p w:rsidR="00AF48A2" w:rsidRDefault="00AF48A2" w:rsidP="00AF48A2">
      <w:pPr>
        <w:widowControl/>
        <w:numPr>
          <w:ilvl w:val="0"/>
          <w:numId w:val="4"/>
        </w:numPr>
        <w:suppressAutoHyphens w:val="0"/>
        <w:spacing w:line="276" w:lineRule="auto"/>
        <w:ind w:left="720" w:hanging="360"/>
        <w:jc w:val="both"/>
      </w:pPr>
      <w:r>
        <w:t>rozlišuje, co prospívá a co škodí našemu zdraví, co je dobře – špatně (morální povědomí), chápe význam cvičení pro naše zdraví</w:t>
      </w:r>
    </w:p>
    <w:p w:rsidR="00AF48A2" w:rsidRDefault="00AF48A2" w:rsidP="00AF48A2">
      <w:pPr>
        <w:widowControl/>
        <w:numPr>
          <w:ilvl w:val="0"/>
          <w:numId w:val="4"/>
        </w:numPr>
        <w:suppressAutoHyphens w:val="0"/>
        <w:spacing w:line="276" w:lineRule="auto"/>
        <w:ind w:left="720" w:hanging="360"/>
        <w:jc w:val="both"/>
      </w:pPr>
      <w:r>
        <w:t>zvládá základní pohybové dovednosti, koordinaci pohybů</w:t>
      </w:r>
    </w:p>
    <w:p w:rsidR="00AF48A2" w:rsidRDefault="00AF48A2" w:rsidP="00AF48A2">
      <w:pPr>
        <w:widowControl/>
        <w:numPr>
          <w:ilvl w:val="0"/>
          <w:numId w:val="4"/>
        </w:numPr>
        <w:suppressAutoHyphens w:val="0"/>
        <w:spacing w:line="276" w:lineRule="auto"/>
        <w:ind w:left="720" w:hanging="360"/>
        <w:jc w:val="both"/>
      </w:pPr>
      <w:r>
        <w:t xml:space="preserve">posilovat </w:t>
      </w:r>
      <w:proofErr w:type="spellStart"/>
      <w:r>
        <w:t>prosociální</w:t>
      </w:r>
      <w:proofErr w:type="spellEnd"/>
      <w:r>
        <w:t xml:space="preserve"> postoje k druhému</w:t>
      </w:r>
    </w:p>
    <w:p w:rsidR="00AF48A2" w:rsidRDefault="00AF48A2" w:rsidP="00AF48A2">
      <w:pPr>
        <w:widowControl/>
        <w:numPr>
          <w:ilvl w:val="0"/>
          <w:numId w:val="4"/>
        </w:numPr>
        <w:suppressAutoHyphens w:val="0"/>
        <w:spacing w:line="276" w:lineRule="auto"/>
        <w:ind w:left="720" w:hanging="360"/>
        <w:jc w:val="both"/>
      </w:pPr>
      <w:r>
        <w:t>zvládá osobní hygienu, jednoduché pracovní úkony</w:t>
      </w:r>
    </w:p>
    <w:p w:rsidR="00AF48A2" w:rsidRDefault="00AF48A2" w:rsidP="00AF48A2">
      <w:pPr>
        <w:widowControl/>
        <w:numPr>
          <w:ilvl w:val="0"/>
          <w:numId w:val="4"/>
        </w:numPr>
        <w:suppressAutoHyphens w:val="0"/>
        <w:spacing w:line="276" w:lineRule="auto"/>
        <w:ind w:left="720" w:hanging="360"/>
        <w:jc w:val="both"/>
      </w:pPr>
      <w:r>
        <w:t>správně vyslovuje, vyjadřuje svoje myšlenky</w:t>
      </w:r>
    </w:p>
    <w:p w:rsidR="00AF48A2" w:rsidRDefault="00AF48A2" w:rsidP="00AF48A2">
      <w:pPr>
        <w:spacing w:line="276" w:lineRule="auto"/>
        <w:jc w:val="both"/>
      </w:pPr>
    </w:p>
    <w:p w:rsidR="00AF48A2" w:rsidRDefault="00AF48A2" w:rsidP="00AF48A2">
      <w:pPr>
        <w:spacing w:line="276" w:lineRule="auto"/>
        <w:jc w:val="both"/>
      </w:pPr>
    </w:p>
    <w:p w:rsidR="00AF48A2" w:rsidRDefault="00AF48A2" w:rsidP="00AF48A2">
      <w:pPr>
        <w:pStyle w:val="Seznam"/>
        <w:spacing w:after="0" w:line="240" w:lineRule="atLeast"/>
        <w:rPr>
          <w:b/>
          <w:bCs/>
        </w:rPr>
      </w:pPr>
    </w:p>
    <w:p w:rsidR="00AF48A2" w:rsidRDefault="00AF48A2" w:rsidP="00AF48A2">
      <w:pPr>
        <w:pStyle w:val="Seznam"/>
        <w:spacing w:after="0" w:line="276" w:lineRule="auto"/>
        <w:jc w:val="both"/>
        <w:rPr>
          <w:b/>
          <w:bCs/>
        </w:rPr>
      </w:pPr>
      <w:r w:rsidRPr="006536D4">
        <w:rPr>
          <w:b/>
          <w:bCs/>
        </w:rPr>
        <w:t>Tajemná a pohádková zima</w:t>
      </w:r>
    </w:p>
    <w:p w:rsidR="00AF48A2" w:rsidRPr="006536D4" w:rsidRDefault="00AF48A2" w:rsidP="00AF48A2">
      <w:pPr>
        <w:pStyle w:val="Seznam"/>
        <w:spacing w:after="0" w:line="276" w:lineRule="auto"/>
        <w:jc w:val="both"/>
      </w:pPr>
    </w:p>
    <w:p w:rsidR="00AF48A2" w:rsidRPr="006536D4" w:rsidRDefault="00AF48A2" w:rsidP="00AF48A2">
      <w:pPr>
        <w:pStyle w:val="Seznam"/>
        <w:spacing w:after="0" w:line="276" w:lineRule="auto"/>
        <w:jc w:val="both"/>
      </w:pPr>
      <w:r w:rsidRPr="006536D4">
        <w:t xml:space="preserve">Radostné prožívání předvánočního času ve všech činnostech. Přibližování vánočních zvyků a </w:t>
      </w:r>
      <w:proofErr w:type="gramStart"/>
      <w:r w:rsidRPr="006536D4">
        <w:t>tradic:   adventní</w:t>
      </w:r>
      <w:proofErr w:type="gramEnd"/>
      <w:r w:rsidRPr="006536D4">
        <w:t xml:space="preserve"> věnce, svícny ( výroba s rodiči ),  mikulášská nadílka v MŠ, poslech a zpěv  koled a  vánočních písní. Příprava vánoční nadílky v MŠ ( výzdoba třídy, zdobení stromečku, pečení </w:t>
      </w:r>
      <w:proofErr w:type="gramStart"/>
      <w:r w:rsidRPr="006536D4">
        <w:t>cukroví ). Příprava</w:t>
      </w:r>
      <w:proofErr w:type="gramEnd"/>
      <w:r w:rsidRPr="006536D4">
        <w:t xml:space="preserve"> programu pro rodiče ( vánoční besídka ). </w:t>
      </w:r>
    </w:p>
    <w:p w:rsidR="00AF48A2" w:rsidRPr="006536D4" w:rsidRDefault="00AF48A2" w:rsidP="00AF48A2">
      <w:pPr>
        <w:pStyle w:val="Seznam"/>
        <w:spacing w:after="0" w:line="276" w:lineRule="auto"/>
        <w:jc w:val="both"/>
      </w:pPr>
      <w:r w:rsidRPr="006536D4">
        <w:t xml:space="preserve">Charakterizování zimního období: činnosti dětí, počasí, zimní sporty a radovánky, vlastnosti sněhu a ledu- radost i nebezpečí. Vliv počasí na oblečení dětí, význam oblékání pro zdraví dětí- omrznutí, podchlazení. Co je otužování. </w:t>
      </w:r>
    </w:p>
    <w:p w:rsidR="00AF48A2" w:rsidRPr="006536D4" w:rsidRDefault="00AF48A2" w:rsidP="00AF48A2">
      <w:pPr>
        <w:pStyle w:val="Seznam"/>
        <w:spacing w:after="0" w:line="276" w:lineRule="auto"/>
        <w:jc w:val="both"/>
      </w:pPr>
      <w:r w:rsidRPr="006536D4">
        <w:t xml:space="preserve">Vedení k dovednosti naslouchat textu, prodlužování doby i při prohlížení ilustrací, vyvození mravního ponaučení, přirovnání. Šetrné zacházení s knihou, film a divadlo jako součásti literárního umění. Hledání rozdílů poezie – próza. Rozvíjení komunikačních a řečových schopností. </w:t>
      </w:r>
    </w:p>
    <w:p w:rsidR="00AF48A2" w:rsidRDefault="00AF48A2" w:rsidP="00AF48A2">
      <w:pPr>
        <w:pStyle w:val="Seznam"/>
        <w:spacing w:after="0" w:line="240" w:lineRule="atLeast"/>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101"/>
        </w:numPr>
        <w:suppressAutoHyphens w:val="0"/>
        <w:spacing w:line="276" w:lineRule="auto"/>
        <w:jc w:val="both"/>
      </w:pPr>
      <w:r>
        <w:t>seznamovat se s některými vánočními zvyky a tradicemi</w:t>
      </w:r>
    </w:p>
    <w:p w:rsidR="00AF48A2" w:rsidRDefault="00AF48A2" w:rsidP="00AF48A2">
      <w:pPr>
        <w:widowControl/>
        <w:numPr>
          <w:ilvl w:val="0"/>
          <w:numId w:val="101"/>
        </w:numPr>
        <w:suppressAutoHyphens w:val="0"/>
        <w:spacing w:line="276" w:lineRule="auto"/>
        <w:jc w:val="both"/>
      </w:pPr>
      <w:r>
        <w:t>rozšiřovat vědomosti o zimě, zimním období, o ochraně zdraví před zimou</w:t>
      </w:r>
    </w:p>
    <w:p w:rsidR="00AF48A2" w:rsidRDefault="00AF48A2" w:rsidP="00AF48A2">
      <w:pPr>
        <w:widowControl/>
        <w:numPr>
          <w:ilvl w:val="0"/>
          <w:numId w:val="101"/>
        </w:numPr>
        <w:suppressAutoHyphens w:val="0"/>
        <w:spacing w:line="276" w:lineRule="auto"/>
        <w:jc w:val="both"/>
      </w:pPr>
      <w:r>
        <w:t>rozvoj jemné i hrubé motoriky, pohybových dovedností, rozvoj fyzické zdatnosti</w:t>
      </w:r>
    </w:p>
    <w:p w:rsidR="00AF48A2" w:rsidRDefault="00AF48A2" w:rsidP="00AF48A2">
      <w:pPr>
        <w:widowControl/>
        <w:numPr>
          <w:ilvl w:val="0"/>
          <w:numId w:val="101"/>
        </w:numPr>
        <w:suppressAutoHyphens w:val="0"/>
        <w:spacing w:line="276" w:lineRule="auto"/>
        <w:jc w:val="both"/>
      </w:pPr>
      <w:r>
        <w:t>rozvoj hudebních a hudebně pohybových dovedností</w:t>
      </w:r>
    </w:p>
    <w:p w:rsidR="00AF48A2" w:rsidRDefault="00AF48A2" w:rsidP="00AF48A2">
      <w:pPr>
        <w:widowControl/>
        <w:numPr>
          <w:ilvl w:val="0"/>
          <w:numId w:val="101"/>
        </w:numPr>
        <w:suppressAutoHyphens w:val="0"/>
        <w:spacing w:line="276" w:lineRule="auto"/>
        <w:jc w:val="both"/>
      </w:pPr>
      <w:r>
        <w:t>rozvoj fantazie, smyslového vnímání</w:t>
      </w:r>
    </w:p>
    <w:p w:rsidR="00AF48A2" w:rsidRDefault="00AF48A2" w:rsidP="00AF48A2">
      <w:pPr>
        <w:widowControl/>
        <w:numPr>
          <w:ilvl w:val="0"/>
          <w:numId w:val="101"/>
        </w:numPr>
        <w:suppressAutoHyphens w:val="0"/>
        <w:spacing w:line="276" w:lineRule="auto"/>
        <w:jc w:val="both"/>
      </w:pPr>
      <w:r>
        <w:t xml:space="preserve">rozvoj komunikačních a řečových schopností a dovedností (naslouchání, výslovnost, </w:t>
      </w:r>
      <w:proofErr w:type="gramStart"/>
      <w:r>
        <w:t>vyjadřování )</w:t>
      </w:r>
      <w:proofErr w:type="gramEnd"/>
    </w:p>
    <w:p w:rsidR="00AF48A2" w:rsidRDefault="00AF48A2" w:rsidP="00AF48A2">
      <w:pPr>
        <w:widowControl/>
        <w:numPr>
          <w:ilvl w:val="0"/>
          <w:numId w:val="101"/>
        </w:numPr>
        <w:suppressAutoHyphens w:val="0"/>
        <w:spacing w:line="276" w:lineRule="auto"/>
        <w:jc w:val="both"/>
      </w:pPr>
      <w:r>
        <w:t xml:space="preserve">rozvoj zájmu o psanou podobu jazyka ( poznat a napsat své </w:t>
      </w:r>
      <w:proofErr w:type="gramStart"/>
      <w:r>
        <w:t>jméno ), o knihy</w:t>
      </w:r>
      <w:proofErr w:type="gramEnd"/>
      <w:r>
        <w:t>, ilustrace</w:t>
      </w:r>
    </w:p>
    <w:p w:rsidR="00AF48A2" w:rsidRDefault="00AF48A2" w:rsidP="00AF48A2">
      <w:pPr>
        <w:widowControl/>
        <w:numPr>
          <w:ilvl w:val="0"/>
          <w:numId w:val="101"/>
        </w:numPr>
        <w:suppressAutoHyphens w:val="0"/>
        <w:spacing w:line="276" w:lineRule="auto"/>
        <w:jc w:val="both"/>
      </w:pPr>
      <w:r>
        <w:t>rozvoj spolupráce</w:t>
      </w:r>
    </w:p>
    <w:p w:rsidR="00AF48A2" w:rsidRDefault="00AF48A2" w:rsidP="00AF48A2">
      <w:pPr>
        <w:widowControl/>
        <w:numPr>
          <w:ilvl w:val="0"/>
          <w:numId w:val="101"/>
        </w:numPr>
        <w:suppressAutoHyphens w:val="0"/>
        <w:spacing w:line="276" w:lineRule="auto"/>
        <w:jc w:val="both"/>
      </w:pPr>
      <w:r>
        <w:t xml:space="preserve">rozvoj morálních hodnot, základních </w:t>
      </w:r>
      <w:proofErr w:type="spellStart"/>
      <w:r>
        <w:t>solečenských</w:t>
      </w:r>
      <w:proofErr w:type="spellEnd"/>
      <w:r>
        <w:t xml:space="preserve"> návyků, postojů a dovedností, posilování </w:t>
      </w:r>
      <w:proofErr w:type="spellStart"/>
      <w:r>
        <w:t>prosociálního</w:t>
      </w:r>
      <w:proofErr w:type="spellEnd"/>
      <w:r>
        <w:t xml:space="preserve"> chování ve vztahu k druhému</w:t>
      </w:r>
    </w:p>
    <w:p w:rsidR="00AF48A2" w:rsidRDefault="00AF48A2" w:rsidP="00AF48A2">
      <w:pPr>
        <w:widowControl/>
        <w:suppressAutoHyphens w:val="0"/>
        <w:spacing w:line="276" w:lineRule="auto"/>
        <w:jc w:val="both"/>
      </w:pPr>
    </w:p>
    <w:p w:rsidR="00AF48A2" w:rsidRDefault="00AF48A2" w:rsidP="00AF48A2">
      <w:pPr>
        <w:spacing w:line="276" w:lineRule="auto"/>
        <w:jc w:val="both"/>
      </w:pPr>
      <w:r>
        <w:rPr>
          <w:b/>
        </w:rPr>
        <w:t>2. Vzdělávací nabídka</w:t>
      </w:r>
    </w:p>
    <w:p w:rsidR="00AF48A2" w:rsidRDefault="00AF48A2" w:rsidP="00AF48A2">
      <w:pPr>
        <w:widowControl/>
        <w:numPr>
          <w:ilvl w:val="0"/>
          <w:numId w:val="102"/>
        </w:numPr>
        <w:suppressAutoHyphens w:val="0"/>
        <w:spacing w:line="276" w:lineRule="auto"/>
        <w:jc w:val="both"/>
      </w:pPr>
      <w:r>
        <w:t>dramatické, pohybové, hudební, literární, tvořivé činnosti</w:t>
      </w:r>
    </w:p>
    <w:p w:rsidR="00AF48A2" w:rsidRDefault="00AF48A2" w:rsidP="00AF48A2">
      <w:pPr>
        <w:widowControl/>
        <w:numPr>
          <w:ilvl w:val="0"/>
          <w:numId w:val="102"/>
        </w:numPr>
        <w:suppressAutoHyphens w:val="0"/>
        <w:spacing w:line="276" w:lineRule="auto"/>
        <w:jc w:val="both"/>
      </w:pPr>
      <w:r>
        <w:lastRenderedPageBreak/>
        <w:t>říkadla, písně s vánoční tématikou, společná příprava vánoční besídky</w:t>
      </w:r>
    </w:p>
    <w:p w:rsidR="00AF48A2" w:rsidRDefault="00AF48A2" w:rsidP="00AF48A2">
      <w:pPr>
        <w:widowControl/>
        <w:numPr>
          <w:ilvl w:val="0"/>
          <w:numId w:val="102"/>
        </w:numPr>
        <w:suppressAutoHyphens w:val="0"/>
        <w:spacing w:line="276" w:lineRule="auto"/>
        <w:jc w:val="both"/>
      </w:pPr>
      <w:r>
        <w:t>poslech a dramatizace vánočních příběhů, sledování filmových pohádek</w:t>
      </w:r>
    </w:p>
    <w:p w:rsidR="00AF48A2" w:rsidRDefault="00AF48A2" w:rsidP="00AF48A2">
      <w:pPr>
        <w:widowControl/>
        <w:numPr>
          <w:ilvl w:val="0"/>
          <w:numId w:val="102"/>
        </w:numPr>
        <w:suppressAutoHyphens w:val="0"/>
        <w:spacing w:line="276" w:lineRule="auto"/>
        <w:jc w:val="both"/>
      </w:pPr>
      <w:r>
        <w:t>poslech a zpěv koled, doprovod na dětské hudební nástroje</w:t>
      </w:r>
    </w:p>
    <w:p w:rsidR="00AF48A2" w:rsidRDefault="00AF48A2" w:rsidP="00AF48A2">
      <w:pPr>
        <w:widowControl/>
        <w:numPr>
          <w:ilvl w:val="0"/>
          <w:numId w:val="102"/>
        </w:numPr>
        <w:suppressAutoHyphens w:val="0"/>
        <w:spacing w:line="276" w:lineRule="auto"/>
        <w:jc w:val="both"/>
      </w:pPr>
      <w:r>
        <w:t>rozhovory a vyprávění (využití vlastních zážitků dětí)</w:t>
      </w:r>
    </w:p>
    <w:p w:rsidR="00AF48A2" w:rsidRDefault="00AF48A2" w:rsidP="00AF48A2">
      <w:pPr>
        <w:widowControl/>
        <w:numPr>
          <w:ilvl w:val="0"/>
          <w:numId w:val="102"/>
        </w:numPr>
        <w:suppressAutoHyphens w:val="0"/>
        <w:spacing w:line="276" w:lineRule="auto"/>
        <w:jc w:val="both"/>
      </w:pPr>
      <w:r>
        <w:t>smyslové hry (vánoční vůně a chutě)</w:t>
      </w:r>
    </w:p>
    <w:p w:rsidR="00AF48A2" w:rsidRDefault="00AF48A2" w:rsidP="00AF48A2">
      <w:pPr>
        <w:widowControl/>
        <w:numPr>
          <w:ilvl w:val="0"/>
          <w:numId w:val="102"/>
        </w:numPr>
        <w:suppressAutoHyphens w:val="0"/>
        <w:spacing w:line="276" w:lineRule="auto"/>
        <w:jc w:val="both"/>
      </w:pPr>
      <w:r>
        <w:t>příprava na návštěvu Mikuláše (básně, písně) a mikulášské nadílky</w:t>
      </w:r>
    </w:p>
    <w:p w:rsidR="00AF48A2" w:rsidRDefault="00AF48A2" w:rsidP="00AF48A2">
      <w:pPr>
        <w:widowControl/>
        <w:numPr>
          <w:ilvl w:val="0"/>
          <w:numId w:val="102"/>
        </w:numPr>
        <w:suppressAutoHyphens w:val="0"/>
        <w:spacing w:line="276" w:lineRule="auto"/>
        <w:jc w:val="both"/>
      </w:pPr>
      <w:r>
        <w:t>výzdoba třídy, stromečku (práce s papírem), výroba adventních věnců s rodiči, vánočních dárků a přáníček pro rodiče</w:t>
      </w:r>
    </w:p>
    <w:p w:rsidR="00AF48A2" w:rsidRDefault="00AF48A2" w:rsidP="00AF48A2">
      <w:pPr>
        <w:widowControl/>
        <w:numPr>
          <w:ilvl w:val="0"/>
          <w:numId w:val="102"/>
        </w:numPr>
        <w:suppressAutoHyphens w:val="0"/>
        <w:spacing w:line="276" w:lineRule="auto"/>
        <w:jc w:val="both"/>
      </w:pPr>
      <w:r>
        <w:t>pečení vánočního cukroví</w:t>
      </w:r>
    </w:p>
    <w:p w:rsidR="00AF48A2" w:rsidRDefault="00AF48A2" w:rsidP="00AF48A2">
      <w:pPr>
        <w:widowControl/>
        <w:numPr>
          <w:ilvl w:val="0"/>
          <w:numId w:val="102"/>
        </w:numPr>
        <w:suppressAutoHyphens w:val="0"/>
        <w:spacing w:line="276" w:lineRule="auto"/>
        <w:jc w:val="both"/>
      </w:pPr>
      <w:r>
        <w:t>vánoční nadílka</w:t>
      </w:r>
    </w:p>
    <w:p w:rsidR="00AF48A2" w:rsidRDefault="00AF48A2" w:rsidP="00AF48A2">
      <w:pPr>
        <w:widowControl/>
        <w:numPr>
          <w:ilvl w:val="0"/>
          <w:numId w:val="102"/>
        </w:numPr>
        <w:suppressAutoHyphens w:val="0"/>
        <w:spacing w:line="276" w:lineRule="auto"/>
        <w:jc w:val="both"/>
      </w:pPr>
      <w:r>
        <w:t xml:space="preserve">sezonní činnosti, zimní sporty a radovánky (na </w:t>
      </w:r>
      <w:proofErr w:type="gramStart"/>
      <w:r>
        <w:t>zahradě,na</w:t>
      </w:r>
      <w:proofErr w:type="gramEnd"/>
      <w:r>
        <w:t xml:space="preserve"> vycházkách, sáňkování,koulování,klouzání,stavění ze sněhu)</w:t>
      </w:r>
    </w:p>
    <w:p w:rsidR="00AF48A2" w:rsidRDefault="00AF48A2" w:rsidP="00AF48A2">
      <w:pPr>
        <w:widowControl/>
        <w:numPr>
          <w:ilvl w:val="0"/>
          <w:numId w:val="102"/>
        </w:numPr>
        <w:suppressAutoHyphens w:val="0"/>
        <w:spacing w:line="276" w:lineRule="auto"/>
        <w:jc w:val="both"/>
      </w:pPr>
      <w:r>
        <w:t>hudebně pohybové činnosti (Bruslení apod.)</w:t>
      </w:r>
    </w:p>
    <w:p w:rsidR="00AF48A2" w:rsidRDefault="00AF48A2" w:rsidP="00AF48A2">
      <w:pPr>
        <w:widowControl/>
        <w:numPr>
          <w:ilvl w:val="0"/>
          <w:numId w:val="102"/>
        </w:numPr>
        <w:suppressAutoHyphens w:val="0"/>
        <w:spacing w:line="276" w:lineRule="auto"/>
        <w:jc w:val="both"/>
      </w:pPr>
      <w:r>
        <w:t>praktické poznávání znaků zimy (pozorování při pobytech venku)</w:t>
      </w:r>
    </w:p>
    <w:p w:rsidR="00AF48A2" w:rsidRDefault="00AF48A2" w:rsidP="00AF48A2">
      <w:pPr>
        <w:widowControl/>
        <w:numPr>
          <w:ilvl w:val="0"/>
          <w:numId w:val="102"/>
        </w:numPr>
        <w:suppressAutoHyphens w:val="0"/>
        <w:spacing w:line="276" w:lineRule="auto"/>
        <w:jc w:val="both"/>
      </w:pPr>
      <w:r>
        <w:t>poslech příběhů a pohádek se zimní tematikou</w:t>
      </w:r>
    </w:p>
    <w:p w:rsidR="00AF48A2" w:rsidRDefault="00AF48A2" w:rsidP="00AF48A2">
      <w:pPr>
        <w:pStyle w:val="Seznam"/>
        <w:spacing w:after="0" w:line="276" w:lineRule="auto"/>
        <w:jc w:val="both"/>
      </w:pPr>
    </w:p>
    <w:p w:rsidR="00AF48A2" w:rsidRDefault="00AF48A2" w:rsidP="00AF48A2">
      <w:pPr>
        <w:spacing w:line="276" w:lineRule="auto"/>
        <w:jc w:val="both"/>
      </w:pPr>
      <w:r>
        <w:rPr>
          <w:b/>
        </w:rPr>
        <w:t>3. Očekávané výstupy</w:t>
      </w:r>
    </w:p>
    <w:p w:rsidR="00AF48A2" w:rsidRDefault="00AF48A2" w:rsidP="00AF48A2">
      <w:pPr>
        <w:widowControl/>
        <w:numPr>
          <w:ilvl w:val="0"/>
          <w:numId w:val="101"/>
        </w:numPr>
        <w:suppressAutoHyphens w:val="0"/>
        <w:spacing w:line="276" w:lineRule="auto"/>
        <w:jc w:val="both"/>
      </w:pPr>
      <w:r>
        <w:t>rozlišuje, co prospívá a co škodí zdraví</w:t>
      </w:r>
    </w:p>
    <w:p w:rsidR="00AF48A2" w:rsidRDefault="00AF48A2" w:rsidP="00AF48A2">
      <w:pPr>
        <w:widowControl/>
        <w:numPr>
          <w:ilvl w:val="0"/>
          <w:numId w:val="101"/>
        </w:numPr>
        <w:suppressAutoHyphens w:val="0"/>
        <w:spacing w:line="276" w:lineRule="auto"/>
        <w:jc w:val="both"/>
      </w:pPr>
      <w:r>
        <w:t xml:space="preserve">uplatňuje základní hygienické i společenské návyky, zvládá jednoduché pracovní úkony, </w:t>
      </w:r>
      <w:proofErr w:type="spellStart"/>
      <w:r>
        <w:t>sebeobsluhu</w:t>
      </w:r>
      <w:proofErr w:type="spellEnd"/>
    </w:p>
    <w:p w:rsidR="00AF48A2" w:rsidRDefault="00AF48A2" w:rsidP="00AF48A2">
      <w:pPr>
        <w:widowControl/>
        <w:numPr>
          <w:ilvl w:val="0"/>
          <w:numId w:val="101"/>
        </w:numPr>
        <w:suppressAutoHyphens w:val="0"/>
        <w:spacing w:line="276" w:lineRule="auto"/>
        <w:jc w:val="both"/>
      </w:pPr>
      <w:r>
        <w:t xml:space="preserve">zvládá běžné způsoby pohybu v různém prostředí ( pohyb na sněhu,ledu,dodržovat pravidla </w:t>
      </w:r>
      <w:proofErr w:type="gramStart"/>
      <w:r>
        <w:t>bezpečnosti  )</w:t>
      </w:r>
      <w:proofErr w:type="gramEnd"/>
    </w:p>
    <w:p w:rsidR="00AF48A2" w:rsidRDefault="00AF48A2" w:rsidP="00AF48A2">
      <w:pPr>
        <w:widowControl/>
        <w:numPr>
          <w:ilvl w:val="0"/>
          <w:numId w:val="101"/>
        </w:numPr>
        <w:suppressAutoHyphens w:val="0"/>
        <w:spacing w:line="276" w:lineRule="auto"/>
        <w:jc w:val="both"/>
      </w:pPr>
      <w:r>
        <w:t xml:space="preserve">poznává </w:t>
      </w:r>
      <w:proofErr w:type="gramStart"/>
      <w:r>
        <w:t>život  v přírodě</w:t>
      </w:r>
      <w:proofErr w:type="gramEnd"/>
      <w:r>
        <w:t xml:space="preserve"> v zimě, pečuje o přírodu a život v ní, chápe, že přírodní jevy mohou být nebezpečné</w:t>
      </w:r>
    </w:p>
    <w:p w:rsidR="00AF48A2" w:rsidRDefault="00AF48A2" w:rsidP="00AF48A2">
      <w:pPr>
        <w:widowControl/>
        <w:numPr>
          <w:ilvl w:val="0"/>
          <w:numId w:val="101"/>
        </w:numPr>
        <w:suppressAutoHyphens w:val="0"/>
        <w:spacing w:line="276" w:lineRule="auto"/>
        <w:jc w:val="both"/>
      </w:pPr>
      <w:r>
        <w:t xml:space="preserve">používá různé </w:t>
      </w:r>
      <w:proofErr w:type="gramStart"/>
      <w:r>
        <w:t>výtvarné  materiály</w:t>
      </w:r>
      <w:proofErr w:type="gramEnd"/>
      <w:r>
        <w:t>, pomůcky, náčiní, hudební nástroje</w:t>
      </w:r>
    </w:p>
    <w:p w:rsidR="00AF48A2" w:rsidRDefault="00AF48A2" w:rsidP="00AF48A2">
      <w:pPr>
        <w:widowControl/>
        <w:numPr>
          <w:ilvl w:val="0"/>
          <w:numId w:val="101"/>
        </w:numPr>
        <w:suppressAutoHyphens w:val="0"/>
        <w:spacing w:line="276" w:lineRule="auto"/>
        <w:jc w:val="both"/>
      </w:pPr>
      <w:r>
        <w:t>obohacení citového života dětí (prožívání radosti během vánočního času), slovně, výtvarně, pohybem vyjádří své pocity, nálady</w:t>
      </w:r>
    </w:p>
    <w:p w:rsidR="00AF48A2" w:rsidRDefault="00AF48A2" w:rsidP="00AF48A2">
      <w:pPr>
        <w:widowControl/>
        <w:numPr>
          <w:ilvl w:val="0"/>
          <w:numId w:val="101"/>
        </w:numPr>
        <w:suppressAutoHyphens w:val="0"/>
        <w:spacing w:line="276" w:lineRule="auto"/>
        <w:jc w:val="both"/>
      </w:pPr>
      <w:r>
        <w:t xml:space="preserve">prostřednictvím textů poznává a uplatňuje morální </w:t>
      </w:r>
      <w:proofErr w:type="gramStart"/>
      <w:r>
        <w:t>hodnoty ( solidarita</w:t>
      </w:r>
      <w:proofErr w:type="gramEnd"/>
      <w:r>
        <w:t>, soucítění, pomoc druhým)</w:t>
      </w:r>
    </w:p>
    <w:p w:rsidR="00AF48A2" w:rsidRDefault="00AF48A2" w:rsidP="00AF48A2">
      <w:pPr>
        <w:widowControl/>
        <w:numPr>
          <w:ilvl w:val="0"/>
          <w:numId w:val="101"/>
        </w:numPr>
        <w:suppressAutoHyphens w:val="0"/>
        <w:spacing w:line="276" w:lineRule="auto"/>
        <w:jc w:val="both"/>
      </w:pPr>
      <w:r>
        <w:t>vnímá pomocí všech smyslů, rozlišuje chutě, vůně, vnímá zrakem, sluchem, hmatem</w:t>
      </w:r>
    </w:p>
    <w:p w:rsidR="00AF48A2" w:rsidRDefault="00AF48A2" w:rsidP="00AF48A2">
      <w:pPr>
        <w:widowControl/>
        <w:numPr>
          <w:ilvl w:val="0"/>
          <w:numId w:val="101"/>
        </w:numPr>
        <w:suppressAutoHyphens w:val="0"/>
        <w:spacing w:line="276" w:lineRule="auto"/>
        <w:jc w:val="both"/>
      </w:pPr>
      <w:r>
        <w:t xml:space="preserve">zvládá základní hudební dovednosti ( zpívá, </w:t>
      </w:r>
      <w:proofErr w:type="gramStart"/>
      <w:r>
        <w:t>hraje ), sladí</w:t>
      </w:r>
      <w:proofErr w:type="gramEnd"/>
      <w:r>
        <w:t xml:space="preserve"> pohyb se zpěvem, pohybem reaguje na hudbu</w:t>
      </w:r>
    </w:p>
    <w:p w:rsidR="00AF48A2" w:rsidRDefault="00AF48A2" w:rsidP="00AF48A2">
      <w:pPr>
        <w:widowControl/>
        <w:numPr>
          <w:ilvl w:val="0"/>
          <w:numId w:val="101"/>
        </w:numPr>
        <w:suppressAutoHyphens w:val="0"/>
        <w:spacing w:line="276" w:lineRule="auto"/>
        <w:jc w:val="both"/>
      </w:pPr>
      <w:r>
        <w:t xml:space="preserve">rozšíření slovní zásoby, vypráví příběhy, vlastní myšlenky, naslouchá, popíše situaci, porovnává s vlastními zážitky, usiluje o správnou podobu řeči, pozná některá písmena a číslice, slova ( jméno ), sluchově rozlišuje začáteční a koncové hlásky ve </w:t>
      </w:r>
      <w:proofErr w:type="gramStart"/>
      <w:r>
        <w:t>slovech,pozná</w:t>
      </w:r>
      <w:proofErr w:type="gramEnd"/>
      <w:r>
        <w:t xml:space="preserve"> napsané své jméno,  šetrně zachází s knihami</w:t>
      </w:r>
    </w:p>
    <w:p w:rsidR="00AF48A2" w:rsidRDefault="00AF48A2" w:rsidP="00AF48A2">
      <w:pPr>
        <w:widowControl/>
        <w:numPr>
          <w:ilvl w:val="0"/>
          <w:numId w:val="101"/>
        </w:numPr>
        <w:suppressAutoHyphens w:val="0"/>
        <w:spacing w:line="276" w:lineRule="auto"/>
        <w:jc w:val="both"/>
      </w:pPr>
      <w:r>
        <w:t>spolupracuje s rodiči, kamarády</w:t>
      </w:r>
    </w:p>
    <w:p w:rsidR="00AF48A2" w:rsidRDefault="00AF48A2" w:rsidP="00AF48A2">
      <w:pPr>
        <w:spacing w:line="276" w:lineRule="auto"/>
        <w:jc w:val="both"/>
      </w:pPr>
    </w:p>
    <w:p w:rsidR="00AF48A2" w:rsidRDefault="00AF48A2" w:rsidP="00AF48A2">
      <w:pPr>
        <w:spacing w:line="276" w:lineRule="auto"/>
        <w:jc w:val="both"/>
      </w:pPr>
    </w:p>
    <w:p w:rsidR="00AF48A2" w:rsidRDefault="00AF48A2" w:rsidP="00AF48A2">
      <w:pPr>
        <w:pStyle w:val="Seznam"/>
        <w:spacing w:after="0" w:line="240" w:lineRule="atLeast"/>
        <w:rPr>
          <w:b/>
          <w:bCs/>
        </w:rPr>
      </w:pPr>
    </w:p>
    <w:p w:rsidR="00AF48A2" w:rsidRDefault="00AF48A2" w:rsidP="00AF48A2">
      <w:pPr>
        <w:pStyle w:val="Seznam"/>
        <w:spacing w:after="0" w:line="240" w:lineRule="atLeast"/>
        <w:rPr>
          <w:b/>
          <w:bCs/>
        </w:rPr>
      </w:pPr>
    </w:p>
    <w:p w:rsidR="00AF48A2" w:rsidRPr="006536D4" w:rsidRDefault="00AF48A2" w:rsidP="00AF48A2">
      <w:pPr>
        <w:pStyle w:val="Seznam"/>
        <w:spacing w:after="0" w:line="276" w:lineRule="auto"/>
        <w:jc w:val="both"/>
        <w:rPr>
          <w:b/>
          <w:bCs/>
        </w:rPr>
      </w:pPr>
    </w:p>
    <w:p w:rsidR="00AF48A2" w:rsidRPr="006536D4" w:rsidRDefault="00AF48A2" w:rsidP="00AF48A2">
      <w:pPr>
        <w:pStyle w:val="Seznam"/>
        <w:spacing w:after="0" w:line="276" w:lineRule="auto"/>
        <w:jc w:val="both"/>
        <w:rPr>
          <w:b/>
          <w:bCs/>
        </w:rPr>
      </w:pPr>
      <w:r w:rsidRPr="006536D4">
        <w:rPr>
          <w:b/>
          <w:bCs/>
        </w:rPr>
        <w:t>Když celá země vstává</w:t>
      </w:r>
    </w:p>
    <w:p w:rsidR="00AF48A2" w:rsidRPr="006536D4" w:rsidRDefault="00AF48A2" w:rsidP="00AF48A2">
      <w:pPr>
        <w:pStyle w:val="Seznam"/>
        <w:spacing w:after="0" w:line="276" w:lineRule="auto"/>
        <w:jc w:val="both"/>
      </w:pPr>
    </w:p>
    <w:p w:rsidR="00AF48A2" w:rsidRPr="006536D4" w:rsidRDefault="00AF48A2" w:rsidP="00AF48A2">
      <w:pPr>
        <w:pStyle w:val="Seznam"/>
        <w:spacing w:after="0" w:line="276" w:lineRule="auto"/>
        <w:jc w:val="both"/>
      </w:pPr>
      <w:r w:rsidRPr="006536D4">
        <w:t xml:space="preserve">Všímat si změn počasí v přímé souvislosti s roční dobou. Příprava oslav jara, činnosti související s příchodem jara ( výroba a vynášení </w:t>
      </w:r>
      <w:proofErr w:type="spellStart"/>
      <w:proofErr w:type="gramStart"/>
      <w:r w:rsidRPr="006536D4">
        <w:t>Moreny</w:t>
      </w:r>
      <w:proofErr w:type="spellEnd"/>
      <w:r w:rsidRPr="006536D4">
        <w:t xml:space="preserve"> ) a jarními</w:t>
      </w:r>
      <w:proofErr w:type="gramEnd"/>
      <w:r w:rsidRPr="006536D4">
        <w:t xml:space="preserve"> svátky – velikonoce ( pletení pomlázek, kraslice… ). Práce s netradičními materiály. </w:t>
      </w:r>
    </w:p>
    <w:p w:rsidR="00AF48A2" w:rsidRPr="006536D4" w:rsidRDefault="00AF48A2" w:rsidP="00AF48A2">
      <w:pPr>
        <w:pStyle w:val="Seznam"/>
        <w:spacing w:after="0" w:line="276" w:lineRule="auto"/>
        <w:jc w:val="both"/>
      </w:pPr>
      <w:r w:rsidRPr="006536D4">
        <w:lastRenderedPageBreak/>
        <w:t xml:space="preserve">Pojmenování prvních jarních květin, pozorování při pobytu venku. </w:t>
      </w:r>
    </w:p>
    <w:p w:rsidR="00AF48A2" w:rsidRPr="006536D4" w:rsidRDefault="00AF48A2" w:rsidP="00AF48A2">
      <w:pPr>
        <w:pStyle w:val="Seznam"/>
        <w:spacing w:after="0" w:line="276" w:lineRule="auto"/>
        <w:jc w:val="both"/>
      </w:pPr>
      <w:r w:rsidRPr="006536D4">
        <w:t xml:space="preserve">Získávání povědomí o koloběhu vody, různých podobách vody v přírodě, využití i nebezpečí přírodních jevů ( vítr, </w:t>
      </w:r>
      <w:proofErr w:type="gramStart"/>
      <w:r w:rsidRPr="006536D4">
        <w:t>déšť ).</w:t>
      </w:r>
      <w:proofErr w:type="gramEnd"/>
    </w:p>
    <w:p w:rsidR="00AF48A2" w:rsidRDefault="00AF48A2" w:rsidP="00AF48A2">
      <w:pPr>
        <w:pStyle w:val="Seznam"/>
        <w:spacing w:after="0" w:line="240" w:lineRule="atLeast"/>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96"/>
        </w:numPr>
        <w:suppressAutoHyphens w:val="0"/>
        <w:spacing w:line="276" w:lineRule="auto"/>
        <w:ind w:left="720" w:hanging="360"/>
        <w:jc w:val="both"/>
      </w:pPr>
      <w:r>
        <w:t>prohlubovat vědomosti o jarní přírodě, o změnách spojených s příchodem jara</w:t>
      </w:r>
    </w:p>
    <w:p w:rsidR="00AF48A2" w:rsidRDefault="00AF48A2" w:rsidP="00AF48A2">
      <w:pPr>
        <w:widowControl/>
        <w:numPr>
          <w:ilvl w:val="0"/>
          <w:numId w:val="96"/>
        </w:numPr>
        <w:suppressAutoHyphens w:val="0"/>
        <w:spacing w:line="276" w:lineRule="auto"/>
        <w:ind w:left="720" w:hanging="360"/>
        <w:jc w:val="both"/>
      </w:pPr>
      <w:r>
        <w:t>vnímat rozmanitost a proměny prostředí</w:t>
      </w:r>
    </w:p>
    <w:p w:rsidR="00AF48A2" w:rsidRDefault="00AF48A2" w:rsidP="00AF48A2">
      <w:pPr>
        <w:widowControl/>
        <w:numPr>
          <w:ilvl w:val="0"/>
          <w:numId w:val="96"/>
        </w:numPr>
        <w:suppressAutoHyphens w:val="0"/>
        <w:spacing w:line="276" w:lineRule="auto"/>
        <w:ind w:left="720" w:hanging="360"/>
        <w:jc w:val="both"/>
      </w:pPr>
      <w:r>
        <w:t>poznávat činnosti spojené s příchodem jara, lidové tradice a zvyky</w:t>
      </w:r>
    </w:p>
    <w:p w:rsidR="00AF48A2" w:rsidRDefault="00AF48A2" w:rsidP="00AF48A2">
      <w:pPr>
        <w:widowControl/>
        <w:numPr>
          <w:ilvl w:val="0"/>
          <w:numId w:val="96"/>
        </w:numPr>
        <w:suppressAutoHyphens w:val="0"/>
        <w:spacing w:line="276" w:lineRule="auto"/>
        <w:ind w:left="720" w:hanging="360"/>
        <w:jc w:val="both"/>
      </w:pPr>
      <w:r>
        <w:t>zvládat jednoduché pracovní úkony</w:t>
      </w:r>
    </w:p>
    <w:p w:rsidR="00AF48A2" w:rsidRDefault="00AF48A2" w:rsidP="00AF48A2">
      <w:pPr>
        <w:widowControl/>
        <w:numPr>
          <w:ilvl w:val="0"/>
          <w:numId w:val="96"/>
        </w:numPr>
        <w:suppressAutoHyphens w:val="0"/>
        <w:spacing w:line="276" w:lineRule="auto"/>
        <w:ind w:left="720" w:hanging="360"/>
        <w:jc w:val="both"/>
      </w:pPr>
      <w:r>
        <w:t>rozvoj pohybových, výtvarných, pěveckých, pracovních a jazykových dovedností</w:t>
      </w:r>
    </w:p>
    <w:p w:rsidR="00AF48A2" w:rsidRDefault="00AF48A2" w:rsidP="00AF48A2">
      <w:pPr>
        <w:widowControl/>
        <w:numPr>
          <w:ilvl w:val="0"/>
          <w:numId w:val="96"/>
        </w:numPr>
        <w:suppressAutoHyphens w:val="0"/>
        <w:spacing w:line="276" w:lineRule="auto"/>
        <w:ind w:left="720" w:hanging="360"/>
        <w:jc w:val="both"/>
      </w:pPr>
      <w:r>
        <w:t>rozvoj smyslového vnímání</w:t>
      </w:r>
    </w:p>
    <w:p w:rsidR="00AF48A2" w:rsidRDefault="00AF48A2" w:rsidP="00AF48A2">
      <w:pPr>
        <w:widowControl/>
        <w:numPr>
          <w:ilvl w:val="0"/>
          <w:numId w:val="96"/>
        </w:numPr>
        <w:suppressAutoHyphens w:val="0"/>
        <w:spacing w:line="276" w:lineRule="auto"/>
        <w:ind w:left="720" w:hanging="360"/>
        <w:jc w:val="both"/>
      </w:pPr>
      <w:r>
        <w:t xml:space="preserve">vytvářet základy pro práci s informacemi, posilovat dětskou zvídavost, zájem o poznání                                                                                                          </w:t>
      </w:r>
    </w:p>
    <w:p w:rsidR="00AF48A2" w:rsidRDefault="00AF48A2" w:rsidP="00AF48A2">
      <w:pPr>
        <w:spacing w:line="276" w:lineRule="auto"/>
        <w:jc w:val="both"/>
      </w:pPr>
    </w:p>
    <w:p w:rsidR="00AF48A2" w:rsidRDefault="00AF48A2" w:rsidP="00AF48A2">
      <w:pPr>
        <w:spacing w:line="276" w:lineRule="auto"/>
        <w:jc w:val="both"/>
      </w:pPr>
      <w:r>
        <w:rPr>
          <w:b/>
        </w:rPr>
        <w:t>2. Vzdělávací nabídka</w:t>
      </w:r>
    </w:p>
    <w:p w:rsidR="00AF48A2" w:rsidRDefault="00AF48A2" w:rsidP="00AF48A2">
      <w:pPr>
        <w:widowControl/>
        <w:numPr>
          <w:ilvl w:val="0"/>
          <w:numId w:val="122"/>
        </w:numPr>
        <w:suppressAutoHyphens w:val="0"/>
        <w:spacing w:line="276" w:lineRule="auto"/>
        <w:jc w:val="both"/>
      </w:pPr>
      <w:r>
        <w:t>pozorování přírody při pobytech venku</w:t>
      </w:r>
    </w:p>
    <w:p w:rsidR="00AF48A2" w:rsidRDefault="00AF48A2" w:rsidP="00AF48A2">
      <w:pPr>
        <w:widowControl/>
        <w:numPr>
          <w:ilvl w:val="0"/>
          <w:numId w:val="122"/>
        </w:numPr>
        <w:suppressAutoHyphens w:val="0"/>
        <w:spacing w:line="276" w:lineRule="auto"/>
        <w:jc w:val="both"/>
      </w:pPr>
      <w:r>
        <w:t>prohlížení odborných encyklopedií, práce s </w:t>
      </w:r>
      <w:proofErr w:type="gramStart"/>
      <w:r>
        <w:t>globusem,obrazový</w:t>
      </w:r>
      <w:proofErr w:type="gramEnd"/>
      <w:r>
        <w:t xml:space="preserve"> materiál</w:t>
      </w:r>
    </w:p>
    <w:p w:rsidR="00AF48A2" w:rsidRDefault="00AF48A2" w:rsidP="00AF48A2">
      <w:pPr>
        <w:widowControl/>
        <w:numPr>
          <w:ilvl w:val="0"/>
          <w:numId w:val="122"/>
        </w:numPr>
        <w:suppressAutoHyphens w:val="0"/>
        <w:spacing w:line="276" w:lineRule="auto"/>
        <w:jc w:val="both"/>
      </w:pPr>
      <w:r>
        <w:t>konstruktivní a manipulační činnosti s různými pomůckami a materiály</w:t>
      </w:r>
    </w:p>
    <w:p w:rsidR="00AF48A2" w:rsidRDefault="00AF48A2" w:rsidP="00AF48A2">
      <w:pPr>
        <w:widowControl/>
        <w:numPr>
          <w:ilvl w:val="0"/>
          <w:numId w:val="122"/>
        </w:numPr>
        <w:suppressAutoHyphens w:val="0"/>
        <w:spacing w:line="276" w:lineRule="auto"/>
        <w:jc w:val="both"/>
      </w:pPr>
      <w:r>
        <w:t>praktické získávání znalostí o přírodě a jejích proměnách (dramatické hry – na počasí apod., výstavky, pokusy se semeny – klíčení)</w:t>
      </w:r>
    </w:p>
    <w:p w:rsidR="00AF48A2" w:rsidRDefault="00AF48A2" w:rsidP="00AF48A2">
      <w:pPr>
        <w:widowControl/>
        <w:numPr>
          <w:ilvl w:val="0"/>
          <w:numId w:val="122"/>
        </w:numPr>
        <w:suppressAutoHyphens w:val="0"/>
        <w:spacing w:line="276" w:lineRule="auto"/>
        <w:jc w:val="both"/>
      </w:pPr>
      <w:r>
        <w:t xml:space="preserve">tvořivé činnosti (výroba a vynášení </w:t>
      </w:r>
      <w:proofErr w:type="spellStart"/>
      <w:r>
        <w:t>Moreny</w:t>
      </w:r>
      <w:proofErr w:type="spellEnd"/>
      <w:r>
        <w:t>, pletení pomlázek, barvení vajíček, výtvarné práce s tematikou jara)</w:t>
      </w:r>
    </w:p>
    <w:p w:rsidR="00AF48A2" w:rsidRDefault="00AF48A2" w:rsidP="00AF48A2">
      <w:pPr>
        <w:widowControl/>
        <w:numPr>
          <w:ilvl w:val="0"/>
          <w:numId w:val="122"/>
        </w:numPr>
        <w:suppressAutoHyphens w:val="0"/>
        <w:spacing w:line="276" w:lineRule="auto"/>
        <w:jc w:val="both"/>
      </w:pPr>
      <w:r>
        <w:t>nácvik básní a písní s jarní tematikou, poslech příběhů k tématu</w:t>
      </w:r>
    </w:p>
    <w:p w:rsidR="00AF48A2" w:rsidRDefault="00AF48A2" w:rsidP="00AF48A2">
      <w:pPr>
        <w:widowControl/>
        <w:numPr>
          <w:ilvl w:val="0"/>
          <w:numId w:val="122"/>
        </w:numPr>
        <w:suppressAutoHyphens w:val="0"/>
        <w:spacing w:line="276" w:lineRule="auto"/>
        <w:jc w:val="both"/>
      </w:pPr>
      <w:r>
        <w:t>praktické činnosti (úklid zahrady po zimě)</w:t>
      </w:r>
    </w:p>
    <w:p w:rsidR="00AF48A2" w:rsidRDefault="00AF48A2" w:rsidP="00AF48A2">
      <w:pPr>
        <w:pStyle w:val="Seznam"/>
        <w:spacing w:after="0" w:line="276" w:lineRule="auto"/>
        <w:jc w:val="both"/>
      </w:pPr>
    </w:p>
    <w:p w:rsidR="00AF48A2" w:rsidRDefault="00AF48A2" w:rsidP="00AF48A2">
      <w:pPr>
        <w:spacing w:line="276" w:lineRule="auto"/>
        <w:jc w:val="both"/>
      </w:pPr>
      <w:r>
        <w:rPr>
          <w:b/>
        </w:rPr>
        <w:t>3. Očekávané výstupy</w:t>
      </w:r>
    </w:p>
    <w:p w:rsidR="00AF48A2" w:rsidRDefault="00AF48A2" w:rsidP="00AF48A2">
      <w:pPr>
        <w:widowControl/>
        <w:suppressAutoHyphens w:val="0"/>
        <w:spacing w:line="276" w:lineRule="auto"/>
        <w:jc w:val="both"/>
      </w:pPr>
    </w:p>
    <w:p w:rsidR="00AF48A2" w:rsidRDefault="00AF48A2" w:rsidP="00AF48A2">
      <w:pPr>
        <w:pStyle w:val="Odstavecseseznamem"/>
        <w:widowControl/>
        <w:numPr>
          <w:ilvl w:val="0"/>
          <w:numId w:val="135"/>
        </w:numPr>
        <w:suppressAutoHyphens w:val="0"/>
        <w:spacing w:line="276" w:lineRule="auto"/>
        <w:jc w:val="both"/>
      </w:pPr>
      <w:r>
        <w:t>všímá si změn a dění v okolním prostředí, získává nové poznatky o jarní přírodě</w:t>
      </w:r>
    </w:p>
    <w:p w:rsidR="00AF48A2" w:rsidRDefault="00AF48A2" w:rsidP="00AF48A2">
      <w:pPr>
        <w:pStyle w:val="Odstavecseseznamem"/>
        <w:widowControl/>
        <w:numPr>
          <w:ilvl w:val="0"/>
          <w:numId w:val="135"/>
        </w:numPr>
        <w:suppressAutoHyphens w:val="0"/>
        <w:spacing w:line="276" w:lineRule="auto"/>
        <w:jc w:val="both"/>
      </w:pPr>
      <w:r>
        <w:t xml:space="preserve">manipuluje s různými pomůckami, náčiním, nářadím ( dětské zahradní </w:t>
      </w:r>
      <w:proofErr w:type="gramStart"/>
      <w:r>
        <w:t>nářadí )</w:t>
      </w:r>
      <w:proofErr w:type="gramEnd"/>
    </w:p>
    <w:p w:rsidR="00AF48A2" w:rsidRDefault="00AF48A2" w:rsidP="00AF48A2">
      <w:pPr>
        <w:pStyle w:val="Odstavecseseznamem"/>
        <w:widowControl/>
        <w:numPr>
          <w:ilvl w:val="0"/>
          <w:numId w:val="135"/>
        </w:numPr>
        <w:suppressAutoHyphens w:val="0"/>
        <w:spacing w:line="276" w:lineRule="auto"/>
        <w:jc w:val="both"/>
      </w:pPr>
      <w:r>
        <w:t>zvládá základní pohybové dovednosti, prostorovou orientaci, běžné způsoby pohybu v různém prostředí</w:t>
      </w:r>
    </w:p>
    <w:p w:rsidR="00AF48A2" w:rsidRDefault="00AF48A2" w:rsidP="00AF48A2">
      <w:pPr>
        <w:pStyle w:val="Odstavecseseznamem"/>
        <w:widowControl/>
        <w:numPr>
          <w:ilvl w:val="0"/>
          <w:numId w:val="135"/>
        </w:numPr>
        <w:suppressAutoHyphens w:val="0"/>
        <w:spacing w:line="276" w:lineRule="auto"/>
        <w:jc w:val="both"/>
      </w:pPr>
      <w:r>
        <w:t>samostatně vyjadřuje své myšlenky, učí se nová slova a používá je, chápe slovní vtip a humor</w:t>
      </w:r>
    </w:p>
    <w:p w:rsidR="00AF48A2" w:rsidRDefault="00AF48A2" w:rsidP="00AF48A2">
      <w:pPr>
        <w:pStyle w:val="Odstavecseseznamem"/>
        <w:widowControl/>
        <w:numPr>
          <w:ilvl w:val="0"/>
          <w:numId w:val="135"/>
        </w:numPr>
        <w:suppressAutoHyphens w:val="0"/>
        <w:spacing w:line="276" w:lineRule="auto"/>
        <w:jc w:val="both"/>
      </w:pPr>
      <w:r>
        <w:t>pomocí různých výtvarných technik zdokonaluje svou jemnou motoriku</w:t>
      </w:r>
    </w:p>
    <w:p w:rsidR="00AF48A2" w:rsidRDefault="00AF48A2" w:rsidP="00AF48A2">
      <w:pPr>
        <w:pStyle w:val="Odstavecseseznamem"/>
        <w:widowControl/>
        <w:numPr>
          <w:ilvl w:val="0"/>
          <w:numId w:val="135"/>
        </w:numPr>
        <w:suppressAutoHyphens w:val="0"/>
        <w:spacing w:line="276" w:lineRule="auto"/>
        <w:jc w:val="both"/>
      </w:pPr>
      <w:r>
        <w:t xml:space="preserve">projevuje zájem o poznávání knih ( encyklopedie, obrázkové </w:t>
      </w:r>
      <w:proofErr w:type="gramStart"/>
      <w:r>
        <w:t>knihy ), vyhledává</w:t>
      </w:r>
      <w:proofErr w:type="gramEnd"/>
      <w:r>
        <w:t xml:space="preserve"> v nich, vypráví o nich      </w:t>
      </w:r>
    </w:p>
    <w:p w:rsidR="00AF48A2" w:rsidRDefault="00AF48A2" w:rsidP="00AF48A2">
      <w:pPr>
        <w:pStyle w:val="Odstavecseseznamem"/>
        <w:widowControl/>
        <w:numPr>
          <w:ilvl w:val="0"/>
          <w:numId w:val="135"/>
        </w:numPr>
        <w:suppressAutoHyphens w:val="0"/>
        <w:spacing w:line="276" w:lineRule="auto"/>
        <w:jc w:val="both"/>
      </w:pPr>
      <w:r>
        <w:t xml:space="preserve">záměrně se soustředí na činnost a její dokončení </w:t>
      </w:r>
    </w:p>
    <w:p w:rsidR="00AF48A2" w:rsidRDefault="00AF48A2" w:rsidP="00AF48A2">
      <w:pPr>
        <w:pStyle w:val="Odstavecseseznamem"/>
        <w:widowControl/>
        <w:numPr>
          <w:ilvl w:val="0"/>
          <w:numId w:val="135"/>
        </w:numPr>
        <w:suppressAutoHyphens w:val="0"/>
        <w:spacing w:line="276" w:lineRule="auto"/>
        <w:jc w:val="both"/>
      </w:pPr>
      <w:r>
        <w:t>vnímá pomocí všech smyslů, prožívá lidové tradice</w:t>
      </w:r>
    </w:p>
    <w:p w:rsidR="00AF48A2" w:rsidRDefault="00AF48A2" w:rsidP="00AF48A2">
      <w:pPr>
        <w:pStyle w:val="Odstavecseseznamem"/>
        <w:widowControl/>
        <w:numPr>
          <w:ilvl w:val="0"/>
          <w:numId w:val="135"/>
        </w:numPr>
        <w:suppressAutoHyphens w:val="0"/>
        <w:spacing w:line="276" w:lineRule="auto"/>
        <w:jc w:val="both"/>
      </w:pPr>
      <w:r>
        <w:t xml:space="preserve">pozoruje, zkoumá, objevuje, chce se dozvídat nové věci                                                                                                </w:t>
      </w:r>
    </w:p>
    <w:p w:rsidR="00AF48A2" w:rsidRDefault="00AF48A2" w:rsidP="00AF48A2">
      <w:pPr>
        <w:spacing w:line="276" w:lineRule="auto"/>
        <w:jc w:val="both"/>
      </w:pPr>
    </w:p>
    <w:p w:rsidR="00AF48A2" w:rsidRPr="006536D4" w:rsidRDefault="00AF48A2" w:rsidP="00AF48A2">
      <w:pPr>
        <w:pStyle w:val="Seznam"/>
        <w:spacing w:after="0" w:line="276" w:lineRule="auto"/>
        <w:jc w:val="both"/>
        <w:rPr>
          <w:b/>
          <w:bCs/>
        </w:rPr>
      </w:pPr>
      <w:r w:rsidRPr="006536D4">
        <w:rPr>
          <w:b/>
          <w:bCs/>
        </w:rPr>
        <w:t>Kolik je tu zvířátek, kolik ptáků, ptáčátek</w:t>
      </w:r>
    </w:p>
    <w:p w:rsidR="00AF48A2" w:rsidRPr="006536D4" w:rsidRDefault="00AF48A2" w:rsidP="00AF48A2">
      <w:pPr>
        <w:pStyle w:val="Seznam"/>
        <w:spacing w:after="0" w:line="276" w:lineRule="auto"/>
        <w:jc w:val="both"/>
      </w:pPr>
    </w:p>
    <w:p w:rsidR="00AF48A2" w:rsidRPr="006536D4" w:rsidRDefault="00AF48A2" w:rsidP="00AF48A2">
      <w:pPr>
        <w:pStyle w:val="Seznam"/>
        <w:spacing w:after="0" w:line="276" w:lineRule="auto"/>
        <w:jc w:val="both"/>
      </w:pPr>
      <w:r w:rsidRPr="006536D4">
        <w:t>Pojmenování domácích zvířat, jejich užitek, jména mláďat, jak se dorozumívají, jaké vydávají zvuky. Některé druhy exotických zvířat, rozdíly mezi domácími, volně žijícími zvířaty a v ZOO. Vědět, že o zvířata pečujeme. Společné sledování pořadů o zvířatech, návštěva hospodářství, lesa a ZOO. Poznávání některých druhů hmyzu ( na louce, v </w:t>
      </w:r>
      <w:proofErr w:type="gramStart"/>
      <w:r w:rsidRPr="006536D4">
        <w:t>trávě ), jejich</w:t>
      </w:r>
      <w:proofErr w:type="gramEnd"/>
      <w:r w:rsidRPr="006536D4">
        <w:t xml:space="preserve"> </w:t>
      </w:r>
      <w:r w:rsidRPr="006536D4">
        <w:lastRenderedPageBreak/>
        <w:t xml:space="preserve">užitek pro člověka i přírodu. </w:t>
      </w:r>
    </w:p>
    <w:p w:rsidR="00AF48A2" w:rsidRPr="006536D4" w:rsidRDefault="00AF48A2" w:rsidP="00AF48A2">
      <w:pPr>
        <w:pStyle w:val="Seznam"/>
        <w:spacing w:after="0" w:line="276" w:lineRule="auto"/>
        <w:jc w:val="both"/>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105"/>
        </w:numPr>
        <w:suppressAutoHyphens w:val="0"/>
        <w:spacing w:line="276" w:lineRule="auto"/>
        <w:jc w:val="both"/>
      </w:pPr>
      <w:r>
        <w:t xml:space="preserve">rozvoj pocitu sounáležitosti s živou i neživou přírodou  </w:t>
      </w:r>
    </w:p>
    <w:p w:rsidR="00AF48A2" w:rsidRDefault="00AF48A2" w:rsidP="00AF48A2">
      <w:pPr>
        <w:widowControl/>
        <w:numPr>
          <w:ilvl w:val="0"/>
          <w:numId w:val="105"/>
        </w:numPr>
        <w:suppressAutoHyphens w:val="0"/>
        <w:spacing w:line="276" w:lineRule="auto"/>
        <w:jc w:val="both"/>
      </w:pPr>
      <w:r>
        <w:t xml:space="preserve">rozvoj pozitivního vztahu k </w:t>
      </w:r>
      <w:proofErr w:type="gramStart"/>
      <w:r>
        <w:t>přírodě,úcty</w:t>
      </w:r>
      <w:proofErr w:type="gramEnd"/>
      <w:r>
        <w:t xml:space="preserve"> k živé i neživé přírodě</w:t>
      </w:r>
    </w:p>
    <w:p w:rsidR="00AF48A2" w:rsidRDefault="00AF48A2" w:rsidP="00AF48A2">
      <w:pPr>
        <w:widowControl/>
        <w:numPr>
          <w:ilvl w:val="0"/>
          <w:numId w:val="105"/>
        </w:numPr>
        <w:suppressAutoHyphens w:val="0"/>
        <w:spacing w:line="276" w:lineRule="auto"/>
        <w:jc w:val="both"/>
      </w:pPr>
      <w:r>
        <w:t>vytvářet povědomí o rozmanitosti přírody, o jejích proměnách</w:t>
      </w:r>
    </w:p>
    <w:p w:rsidR="00AF48A2" w:rsidRDefault="00AF48A2" w:rsidP="00AF48A2">
      <w:pPr>
        <w:widowControl/>
        <w:numPr>
          <w:ilvl w:val="0"/>
          <w:numId w:val="105"/>
        </w:numPr>
        <w:suppressAutoHyphens w:val="0"/>
        <w:spacing w:line="276" w:lineRule="auto"/>
        <w:jc w:val="both"/>
      </w:pPr>
      <w:r>
        <w:t>získávat nové poznatky o prostředí kolem nás</w:t>
      </w:r>
    </w:p>
    <w:p w:rsidR="00AF48A2" w:rsidRDefault="00AF48A2" w:rsidP="00AF48A2">
      <w:pPr>
        <w:widowControl/>
        <w:numPr>
          <w:ilvl w:val="0"/>
          <w:numId w:val="105"/>
        </w:numPr>
        <w:suppressAutoHyphens w:val="0"/>
        <w:spacing w:line="276" w:lineRule="auto"/>
        <w:jc w:val="both"/>
      </w:pPr>
      <w:proofErr w:type="spellStart"/>
      <w:r>
        <w:t>osvojeje</w:t>
      </w:r>
      <w:proofErr w:type="spellEnd"/>
      <w:r>
        <w:t xml:space="preserve"> si poznatky důležité pro ochranu zdraví, bezpečnosti</w:t>
      </w:r>
    </w:p>
    <w:p w:rsidR="00AF48A2" w:rsidRDefault="00AF48A2" w:rsidP="00AF48A2">
      <w:pPr>
        <w:widowControl/>
        <w:numPr>
          <w:ilvl w:val="0"/>
          <w:numId w:val="105"/>
        </w:numPr>
        <w:suppressAutoHyphens w:val="0"/>
        <w:spacing w:line="276" w:lineRule="auto"/>
        <w:jc w:val="both"/>
      </w:pPr>
      <w:r>
        <w:t>rozvoj estetického vnímání, cítění a prožívání</w:t>
      </w:r>
    </w:p>
    <w:p w:rsidR="00AF48A2" w:rsidRDefault="00AF48A2" w:rsidP="00AF48A2">
      <w:pPr>
        <w:widowControl/>
        <w:numPr>
          <w:ilvl w:val="0"/>
          <w:numId w:val="105"/>
        </w:numPr>
        <w:suppressAutoHyphens w:val="0"/>
        <w:spacing w:line="276" w:lineRule="auto"/>
        <w:jc w:val="both"/>
      </w:pPr>
      <w:r>
        <w:t>rozvoj smyslů, smyslového vnímání, fantazie, představivosti</w:t>
      </w:r>
    </w:p>
    <w:p w:rsidR="00AF48A2" w:rsidRDefault="00AF48A2" w:rsidP="00AF48A2">
      <w:pPr>
        <w:widowControl/>
        <w:numPr>
          <w:ilvl w:val="0"/>
          <w:numId w:val="105"/>
        </w:numPr>
        <w:suppressAutoHyphens w:val="0"/>
        <w:spacing w:line="276" w:lineRule="auto"/>
        <w:jc w:val="both"/>
      </w:pPr>
      <w:r>
        <w:t>získávat věku přiměřené praktické dovednosti</w:t>
      </w:r>
    </w:p>
    <w:p w:rsidR="00AF48A2" w:rsidRDefault="00AF48A2" w:rsidP="00AF48A2">
      <w:pPr>
        <w:widowControl/>
        <w:numPr>
          <w:ilvl w:val="0"/>
          <w:numId w:val="105"/>
        </w:numPr>
        <w:suppressAutoHyphens w:val="0"/>
        <w:spacing w:line="276" w:lineRule="auto"/>
        <w:jc w:val="both"/>
      </w:pPr>
      <w:r>
        <w:t>rozvoj komunikačních dovedností, kultivovaného projevu</w:t>
      </w:r>
    </w:p>
    <w:p w:rsidR="00AF48A2" w:rsidRDefault="00AF48A2" w:rsidP="00AF48A2">
      <w:pPr>
        <w:widowControl/>
        <w:numPr>
          <w:ilvl w:val="0"/>
          <w:numId w:val="105"/>
        </w:numPr>
        <w:suppressAutoHyphens w:val="0"/>
        <w:spacing w:line="276" w:lineRule="auto"/>
        <w:jc w:val="both"/>
      </w:pPr>
      <w:r>
        <w:t>rozvoj spolupráce</w:t>
      </w:r>
    </w:p>
    <w:p w:rsidR="00AF48A2" w:rsidRDefault="00AF48A2" w:rsidP="00AF48A2">
      <w:pPr>
        <w:widowControl/>
        <w:numPr>
          <w:ilvl w:val="0"/>
          <w:numId w:val="105"/>
        </w:numPr>
        <w:suppressAutoHyphens w:val="0"/>
        <w:spacing w:line="276" w:lineRule="auto"/>
        <w:jc w:val="both"/>
        <w:rPr>
          <w:b/>
        </w:rPr>
      </w:pPr>
      <w:r>
        <w:t>rozvoj pohybových dovedností</w:t>
      </w:r>
    </w:p>
    <w:p w:rsidR="00AF48A2" w:rsidRDefault="00AF48A2" w:rsidP="00AF48A2">
      <w:pPr>
        <w:spacing w:line="276" w:lineRule="auto"/>
        <w:jc w:val="both"/>
        <w:rPr>
          <w:b/>
        </w:rPr>
      </w:pPr>
    </w:p>
    <w:p w:rsidR="00AF48A2" w:rsidRDefault="00AF48A2" w:rsidP="00AF48A2">
      <w:pPr>
        <w:spacing w:line="276" w:lineRule="auto"/>
        <w:jc w:val="both"/>
      </w:pPr>
      <w:proofErr w:type="gramStart"/>
      <w:r>
        <w:rPr>
          <w:b/>
        </w:rPr>
        <w:t>2.Vzdělávací</w:t>
      </w:r>
      <w:proofErr w:type="gramEnd"/>
      <w:r>
        <w:rPr>
          <w:b/>
        </w:rPr>
        <w:t xml:space="preserve"> nabídka</w:t>
      </w:r>
    </w:p>
    <w:p w:rsidR="00AF48A2" w:rsidRDefault="00AF48A2" w:rsidP="00AF48A2">
      <w:pPr>
        <w:widowControl/>
        <w:numPr>
          <w:ilvl w:val="0"/>
          <w:numId w:val="112"/>
        </w:numPr>
        <w:suppressAutoHyphens w:val="0"/>
        <w:spacing w:line="276" w:lineRule="auto"/>
        <w:jc w:val="both"/>
      </w:pPr>
      <w:r>
        <w:t xml:space="preserve">praktické seznamování se světem kolem nás, se světem </w:t>
      </w:r>
      <w:proofErr w:type="gramStart"/>
      <w:r>
        <w:t>zvířat ( pozorování</w:t>
      </w:r>
      <w:proofErr w:type="gramEnd"/>
      <w:r>
        <w:t xml:space="preserve"> při pobytech venku, exkurze – hospodářství, ZOO, les)</w:t>
      </w:r>
    </w:p>
    <w:p w:rsidR="00AF48A2" w:rsidRDefault="00AF48A2" w:rsidP="00AF48A2">
      <w:pPr>
        <w:widowControl/>
        <w:numPr>
          <w:ilvl w:val="0"/>
          <w:numId w:val="112"/>
        </w:numPr>
        <w:suppressAutoHyphens w:val="0"/>
        <w:spacing w:line="276" w:lineRule="auto"/>
        <w:jc w:val="both"/>
      </w:pPr>
      <w:r>
        <w:t>manipulační hry (stavebnice lesa, hospodářství)</w:t>
      </w:r>
    </w:p>
    <w:p w:rsidR="00AF48A2" w:rsidRDefault="00AF48A2" w:rsidP="00AF48A2">
      <w:pPr>
        <w:widowControl/>
        <w:numPr>
          <w:ilvl w:val="0"/>
          <w:numId w:val="112"/>
        </w:numPr>
        <w:suppressAutoHyphens w:val="0"/>
        <w:spacing w:line="276" w:lineRule="auto"/>
        <w:jc w:val="both"/>
      </w:pPr>
      <w:r>
        <w:t>práce s obrazovým materiálem (prohlížení, třídění, přiřazování, vyprávění)</w:t>
      </w:r>
    </w:p>
    <w:p w:rsidR="00AF48A2" w:rsidRDefault="00AF48A2" w:rsidP="00AF48A2">
      <w:pPr>
        <w:widowControl/>
        <w:numPr>
          <w:ilvl w:val="0"/>
          <w:numId w:val="112"/>
        </w:numPr>
        <w:suppressAutoHyphens w:val="0"/>
        <w:spacing w:line="276" w:lineRule="auto"/>
        <w:jc w:val="both"/>
      </w:pPr>
      <w:r>
        <w:t>dramatické hry (Štěňátko se ztratilo apod.)</w:t>
      </w:r>
    </w:p>
    <w:p w:rsidR="00AF48A2" w:rsidRDefault="00AF48A2" w:rsidP="00AF48A2">
      <w:pPr>
        <w:widowControl/>
        <w:numPr>
          <w:ilvl w:val="0"/>
          <w:numId w:val="112"/>
        </w:numPr>
        <w:suppressAutoHyphens w:val="0"/>
        <w:spacing w:line="276" w:lineRule="auto"/>
        <w:jc w:val="both"/>
      </w:pPr>
      <w:r>
        <w:t>smyslové hry a pokusy</w:t>
      </w:r>
    </w:p>
    <w:p w:rsidR="00AF48A2" w:rsidRDefault="00AF48A2" w:rsidP="00AF48A2">
      <w:pPr>
        <w:widowControl/>
        <w:numPr>
          <w:ilvl w:val="0"/>
          <w:numId w:val="112"/>
        </w:numPr>
        <w:suppressAutoHyphens w:val="0"/>
        <w:spacing w:line="276" w:lineRule="auto"/>
        <w:jc w:val="both"/>
        <w:rPr>
          <w:b/>
          <w:bCs/>
        </w:rPr>
      </w:pPr>
      <w:r>
        <w:t>tvořivé pracovní činnosti, společné práce</w:t>
      </w:r>
    </w:p>
    <w:p w:rsidR="00AF48A2" w:rsidRDefault="00AF48A2" w:rsidP="00AF48A2">
      <w:pPr>
        <w:pStyle w:val="Seznam"/>
        <w:spacing w:after="0" w:line="276" w:lineRule="auto"/>
        <w:jc w:val="both"/>
        <w:rPr>
          <w:b/>
          <w:bCs/>
        </w:rPr>
      </w:pPr>
    </w:p>
    <w:p w:rsidR="00AF48A2" w:rsidRDefault="00AF48A2" w:rsidP="00AF48A2">
      <w:pPr>
        <w:spacing w:line="276" w:lineRule="auto"/>
        <w:jc w:val="both"/>
      </w:pPr>
      <w:r>
        <w:rPr>
          <w:b/>
        </w:rPr>
        <w:t>3. Očekávané výstupy</w:t>
      </w:r>
    </w:p>
    <w:p w:rsidR="00AF48A2" w:rsidRDefault="00AF48A2" w:rsidP="00AF48A2">
      <w:pPr>
        <w:widowControl/>
        <w:numPr>
          <w:ilvl w:val="0"/>
          <w:numId w:val="105"/>
        </w:numPr>
        <w:suppressAutoHyphens w:val="0"/>
        <w:spacing w:line="276" w:lineRule="auto"/>
        <w:jc w:val="both"/>
      </w:pPr>
      <w:r>
        <w:t>pomáhá pečovat o okolní životní prostředí, chrání živé tvory, spolupracuje s druhými</w:t>
      </w:r>
    </w:p>
    <w:p w:rsidR="00AF48A2" w:rsidRDefault="00AF48A2" w:rsidP="00AF48A2">
      <w:pPr>
        <w:widowControl/>
        <w:numPr>
          <w:ilvl w:val="0"/>
          <w:numId w:val="105"/>
        </w:numPr>
        <w:suppressAutoHyphens w:val="0"/>
        <w:spacing w:line="276" w:lineRule="auto"/>
        <w:jc w:val="both"/>
      </w:pPr>
      <w:r>
        <w:t xml:space="preserve">osvojování nových poznatků a získávání zkušeností o prostředí kolem </w:t>
      </w:r>
      <w:proofErr w:type="gramStart"/>
      <w:r>
        <w:t>nás,o světě</w:t>
      </w:r>
      <w:proofErr w:type="gramEnd"/>
    </w:p>
    <w:p w:rsidR="00AF48A2" w:rsidRDefault="00AF48A2" w:rsidP="00AF48A2">
      <w:pPr>
        <w:widowControl/>
        <w:numPr>
          <w:ilvl w:val="0"/>
          <w:numId w:val="105"/>
        </w:numPr>
        <w:suppressAutoHyphens w:val="0"/>
        <w:spacing w:line="276" w:lineRule="auto"/>
        <w:jc w:val="both"/>
      </w:pPr>
      <w:r>
        <w:t>domluví se slovy i gesty, improvizuje</w:t>
      </w:r>
    </w:p>
    <w:p w:rsidR="00AF48A2" w:rsidRDefault="00AF48A2" w:rsidP="00AF48A2">
      <w:pPr>
        <w:widowControl/>
        <w:numPr>
          <w:ilvl w:val="0"/>
          <w:numId w:val="105"/>
        </w:numPr>
        <w:suppressAutoHyphens w:val="0"/>
        <w:spacing w:line="276" w:lineRule="auto"/>
        <w:jc w:val="both"/>
      </w:pPr>
      <w:r>
        <w:t>vnímá pomocí všech smyslů</w:t>
      </w:r>
    </w:p>
    <w:p w:rsidR="00AF48A2" w:rsidRDefault="00AF48A2" w:rsidP="00AF48A2">
      <w:pPr>
        <w:widowControl/>
        <w:numPr>
          <w:ilvl w:val="0"/>
          <w:numId w:val="105"/>
        </w:numPr>
        <w:suppressAutoHyphens w:val="0"/>
        <w:spacing w:line="276" w:lineRule="auto"/>
        <w:jc w:val="both"/>
      </w:pPr>
      <w:r>
        <w:t>má povědomí o některých způsobech ochrany svého zdraví a bezpečí i bezpečí druhých</w:t>
      </w:r>
    </w:p>
    <w:p w:rsidR="00AF48A2" w:rsidRDefault="00AF48A2" w:rsidP="00AF48A2">
      <w:pPr>
        <w:widowControl/>
        <w:numPr>
          <w:ilvl w:val="0"/>
          <w:numId w:val="105"/>
        </w:numPr>
        <w:suppressAutoHyphens w:val="0"/>
        <w:spacing w:line="276" w:lineRule="auto"/>
        <w:jc w:val="both"/>
      </w:pPr>
      <w:r>
        <w:t>napodobuje pohyb podle vzoru, koordinuje pohyby těla, zachovává správné držení těla</w:t>
      </w:r>
    </w:p>
    <w:p w:rsidR="00AF48A2" w:rsidRDefault="00AF48A2" w:rsidP="00AF48A2">
      <w:pPr>
        <w:widowControl/>
        <w:numPr>
          <w:ilvl w:val="0"/>
          <w:numId w:val="105"/>
        </w:numPr>
        <w:suppressAutoHyphens w:val="0"/>
        <w:spacing w:line="276" w:lineRule="auto"/>
        <w:jc w:val="both"/>
        <w:rPr>
          <w:b/>
        </w:rPr>
      </w:pPr>
      <w:r>
        <w:t>je citlivé ve vztahu k živým bytostem, těší se z hezkých zážitků, přírodních krás</w:t>
      </w: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Default="00AF48A2" w:rsidP="00AF48A2">
      <w:pPr>
        <w:spacing w:line="276" w:lineRule="auto"/>
        <w:jc w:val="both"/>
        <w:rPr>
          <w:b/>
        </w:rPr>
      </w:pPr>
    </w:p>
    <w:p w:rsidR="00AF48A2" w:rsidRPr="006536D4" w:rsidRDefault="00AF48A2" w:rsidP="00AF48A2">
      <w:pPr>
        <w:pStyle w:val="Seznam"/>
        <w:spacing w:after="0" w:line="276" w:lineRule="auto"/>
        <w:jc w:val="both"/>
        <w:rPr>
          <w:b/>
          <w:bCs/>
        </w:rPr>
      </w:pPr>
      <w:r w:rsidRPr="006536D4">
        <w:rPr>
          <w:b/>
          <w:bCs/>
        </w:rPr>
        <w:t>To mě taky zajímá</w:t>
      </w:r>
    </w:p>
    <w:p w:rsidR="00AF48A2" w:rsidRPr="006536D4" w:rsidRDefault="00AF48A2" w:rsidP="00AF48A2">
      <w:pPr>
        <w:pStyle w:val="Seznam"/>
        <w:spacing w:after="0" w:line="276" w:lineRule="auto"/>
        <w:jc w:val="both"/>
      </w:pPr>
    </w:p>
    <w:p w:rsidR="00AF48A2" w:rsidRPr="006536D4" w:rsidRDefault="00AF48A2" w:rsidP="00AF48A2">
      <w:pPr>
        <w:pStyle w:val="Seznam"/>
        <w:spacing w:after="0" w:line="276" w:lineRule="auto"/>
        <w:jc w:val="both"/>
      </w:pPr>
      <w:r w:rsidRPr="006536D4">
        <w:t xml:space="preserve">Co děláme celý rok, celý den, které činnosti máme rádi, co se nám líbí, co si přejeme. Přibližování časových pojmů ve spojení s činnostmi. Význam režimových činností pro naše zdraví. </w:t>
      </w:r>
    </w:p>
    <w:p w:rsidR="00AF48A2" w:rsidRPr="006536D4" w:rsidRDefault="00AF48A2" w:rsidP="00AF48A2">
      <w:pPr>
        <w:pStyle w:val="Seznam"/>
        <w:spacing w:after="0" w:line="276" w:lineRule="auto"/>
        <w:jc w:val="both"/>
      </w:pPr>
      <w:r w:rsidRPr="006536D4">
        <w:t xml:space="preserve">Poznávání nových profesí, čím jsou užitečné, kde je vykonává, co produkuje. </w:t>
      </w:r>
    </w:p>
    <w:p w:rsidR="00AF48A2" w:rsidRPr="006536D4" w:rsidRDefault="00AF48A2" w:rsidP="00AF48A2">
      <w:pPr>
        <w:pStyle w:val="Seznam"/>
        <w:spacing w:after="0" w:line="276" w:lineRule="auto"/>
        <w:jc w:val="both"/>
      </w:pPr>
      <w:r w:rsidRPr="006536D4">
        <w:t xml:space="preserve">Dopravní prostředky, způsob a místo jejich pohybu, pojmenování, využití, ale i nebezpečí. </w:t>
      </w:r>
      <w:r w:rsidRPr="006536D4">
        <w:lastRenderedPageBreak/>
        <w:t xml:space="preserve">Existence dopravních značek, semaforu, základní pravidla bezpečnosti v silničním provozu ( helma na kolo, autosedačky, </w:t>
      </w:r>
      <w:proofErr w:type="gramStart"/>
      <w:r w:rsidRPr="006536D4">
        <w:t>pásy ).</w:t>
      </w:r>
      <w:proofErr w:type="gramEnd"/>
      <w:r w:rsidRPr="006536D4">
        <w:t xml:space="preserve"> </w:t>
      </w:r>
    </w:p>
    <w:p w:rsidR="00AF48A2" w:rsidRPr="006536D4" w:rsidRDefault="00AF48A2" w:rsidP="00AF48A2">
      <w:pPr>
        <w:pStyle w:val="Seznam"/>
        <w:spacing w:after="0" w:line="276" w:lineRule="auto"/>
        <w:jc w:val="both"/>
      </w:pPr>
      <w:r w:rsidRPr="006536D4">
        <w:t xml:space="preserve">Den, noc, slunce a měsíc, hvězdy, nebe, planety, vesmír v souvislosti s naší planetou Zemí. Podpora dětské zvídavosti ( </w:t>
      </w:r>
      <w:proofErr w:type="gramStart"/>
      <w:r w:rsidRPr="006536D4">
        <w:t>encyklopedie ).</w:t>
      </w:r>
      <w:proofErr w:type="gramEnd"/>
      <w:r w:rsidRPr="006536D4">
        <w:t xml:space="preserve"> </w:t>
      </w:r>
    </w:p>
    <w:p w:rsidR="00AF48A2" w:rsidRPr="006536D4" w:rsidRDefault="00AF48A2" w:rsidP="00AF48A2">
      <w:pPr>
        <w:pStyle w:val="Seznam"/>
        <w:spacing w:after="0" w:line="276" w:lineRule="auto"/>
        <w:jc w:val="both"/>
      </w:pPr>
    </w:p>
    <w:p w:rsidR="00AF48A2" w:rsidRDefault="00AF48A2" w:rsidP="00AF48A2">
      <w:pPr>
        <w:pStyle w:val="Seznam"/>
        <w:spacing w:after="0" w:line="240" w:lineRule="atLeast"/>
      </w:pPr>
    </w:p>
    <w:p w:rsidR="00AF48A2" w:rsidRDefault="00AF48A2" w:rsidP="00AF48A2">
      <w:pPr>
        <w:spacing w:line="276" w:lineRule="auto"/>
        <w:jc w:val="both"/>
      </w:pPr>
      <w:r>
        <w:rPr>
          <w:b/>
        </w:rPr>
        <w:t>1. Dílčí vzdělávací cíle</w:t>
      </w:r>
    </w:p>
    <w:p w:rsidR="00AF48A2" w:rsidRDefault="00AF48A2" w:rsidP="00AF48A2">
      <w:pPr>
        <w:widowControl/>
        <w:suppressAutoHyphens w:val="0"/>
        <w:spacing w:line="276" w:lineRule="auto"/>
        <w:jc w:val="both"/>
      </w:pPr>
    </w:p>
    <w:p w:rsidR="00AF48A2" w:rsidRDefault="00AF48A2" w:rsidP="00AF48A2">
      <w:pPr>
        <w:widowControl/>
        <w:numPr>
          <w:ilvl w:val="0"/>
          <w:numId w:val="3"/>
        </w:numPr>
        <w:suppressAutoHyphens w:val="0"/>
        <w:spacing w:line="276" w:lineRule="auto"/>
        <w:ind w:left="720" w:hanging="360"/>
        <w:jc w:val="both"/>
      </w:pPr>
      <w:r>
        <w:t xml:space="preserve">vážit si práce své i druhých, vytváření </w:t>
      </w:r>
      <w:proofErr w:type="spellStart"/>
      <w:r>
        <w:t>prosociálních</w:t>
      </w:r>
      <w:proofErr w:type="spellEnd"/>
      <w:r>
        <w:t xml:space="preserve"> postojů</w:t>
      </w:r>
    </w:p>
    <w:p w:rsidR="00AF48A2" w:rsidRDefault="00AF48A2" w:rsidP="00AF48A2">
      <w:pPr>
        <w:widowControl/>
        <w:numPr>
          <w:ilvl w:val="0"/>
          <w:numId w:val="3"/>
        </w:numPr>
        <w:suppressAutoHyphens w:val="0"/>
        <w:spacing w:line="276" w:lineRule="auto"/>
        <w:ind w:left="720" w:hanging="360"/>
        <w:jc w:val="both"/>
      </w:pPr>
      <w:r>
        <w:t>uvědomit si, že lidská činnost může prostředí zlepšovat, ale i ničit</w:t>
      </w:r>
    </w:p>
    <w:p w:rsidR="00AF48A2" w:rsidRDefault="00AF48A2" w:rsidP="00AF48A2">
      <w:pPr>
        <w:widowControl/>
        <w:numPr>
          <w:ilvl w:val="0"/>
          <w:numId w:val="3"/>
        </w:numPr>
        <w:suppressAutoHyphens w:val="0"/>
        <w:spacing w:line="276" w:lineRule="auto"/>
        <w:ind w:left="720" w:hanging="360"/>
        <w:jc w:val="both"/>
      </w:pPr>
      <w:r>
        <w:t>vytvořit povědomí o existenci planety Země, vesmíru</w:t>
      </w:r>
    </w:p>
    <w:p w:rsidR="00AF48A2" w:rsidRDefault="00AF48A2" w:rsidP="00AF48A2">
      <w:pPr>
        <w:widowControl/>
        <w:numPr>
          <w:ilvl w:val="0"/>
          <w:numId w:val="3"/>
        </w:numPr>
        <w:suppressAutoHyphens w:val="0"/>
        <w:spacing w:line="276" w:lineRule="auto"/>
        <w:ind w:left="720" w:hanging="360"/>
        <w:jc w:val="both"/>
      </w:pPr>
      <w:r>
        <w:t>rozvoj pohybových dovedností, koordinace, pohyblivosti, smyslů</w:t>
      </w:r>
    </w:p>
    <w:p w:rsidR="00AF48A2" w:rsidRDefault="00AF48A2" w:rsidP="00AF48A2">
      <w:pPr>
        <w:widowControl/>
        <w:numPr>
          <w:ilvl w:val="0"/>
          <w:numId w:val="3"/>
        </w:numPr>
        <w:suppressAutoHyphens w:val="0"/>
        <w:spacing w:line="276" w:lineRule="auto"/>
        <w:ind w:left="720" w:hanging="360"/>
        <w:jc w:val="both"/>
      </w:pPr>
      <w:r>
        <w:t>osvojení věku přiměřených praktických dovedností</w:t>
      </w:r>
    </w:p>
    <w:p w:rsidR="00AF48A2" w:rsidRDefault="00AF48A2" w:rsidP="00AF48A2">
      <w:pPr>
        <w:widowControl/>
        <w:numPr>
          <w:ilvl w:val="0"/>
          <w:numId w:val="3"/>
        </w:numPr>
        <w:suppressAutoHyphens w:val="0"/>
        <w:spacing w:line="276" w:lineRule="auto"/>
        <w:ind w:left="720" w:hanging="360"/>
        <w:jc w:val="both"/>
      </w:pPr>
      <w:r>
        <w:t>upevňovat výslovnost, vyjadřovací schopnosti, podporovat zájem o psanou podobu jazyka</w:t>
      </w:r>
    </w:p>
    <w:p w:rsidR="00AF48A2" w:rsidRDefault="00AF48A2" w:rsidP="00AF48A2">
      <w:pPr>
        <w:widowControl/>
        <w:numPr>
          <w:ilvl w:val="0"/>
          <w:numId w:val="3"/>
        </w:numPr>
        <w:suppressAutoHyphens w:val="0"/>
        <w:spacing w:line="276" w:lineRule="auto"/>
        <w:ind w:left="720" w:hanging="360"/>
        <w:jc w:val="both"/>
      </w:pPr>
      <w:r>
        <w:t>rozvoj fantazie, představivosti, paměti a pozornosti</w:t>
      </w:r>
    </w:p>
    <w:p w:rsidR="00AF48A2" w:rsidRDefault="00AF48A2" w:rsidP="00AF48A2">
      <w:pPr>
        <w:widowControl/>
        <w:numPr>
          <w:ilvl w:val="0"/>
          <w:numId w:val="3"/>
        </w:numPr>
        <w:suppressAutoHyphens w:val="0"/>
        <w:spacing w:line="276" w:lineRule="auto"/>
        <w:ind w:left="720" w:hanging="360"/>
        <w:jc w:val="both"/>
      </w:pPr>
      <w:r>
        <w:t>vytvořit základy vztahu ke kultuře, umění</w:t>
      </w:r>
    </w:p>
    <w:p w:rsidR="00AF48A2" w:rsidRDefault="00AF48A2" w:rsidP="00AF48A2">
      <w:pPr>
        <w:widowControl/>
        <w:numPr>
          <w:ilvl w:val="0"/>
          <w:numId w:val="3"/>
        </w:numPr>
        <w:suppressAutoHyphens w:val="0"/>
        <w:spacing w:line="276" w:lineRule="auto"/>
        <w:ind w:left="720" w:hanging="360"/>
        <w:jc w:val="both"/>
      </w:pPr>
      <w:r>
        <w:t>rozvoj pocitu sounáležitosti s lidmi, s přírodou, planetou Země</w:t>
      </w:r>
    </w:p>
    <w:p w:rsidR="00AF48A2" w:rsidRDefault="00AF48A2" w:rsidP="00AF48A2">
      <w:pPr>
        <w:widowControl/>
        <w:numPr>
          <w:ilvl w:val="0"/>
          <w:numId w:val="3"/>
        </w:numPr>
        <w:suppressAutoHyphens w:val="0"/>
        <w:spacing w:line="276" w:lineRule="auto"/>
        <w:ind w:left="720" w:hanging="360"/>
        <w:jc w:val="both"/>
      </w:pPr>
      <w:r>
        <w:t>podpora dětské zvídavosti</w:t>
      </w:r>
    </w:p>
    <w:p w:rsidR="00AF48A2" w:rsidRDefault="00AF48A2" w:rsidP="00AF48A2">
      <w:pPr>
        <w:spacing w:line="276" w:lineRule="auto"/>
        <w:jc w:val="both"/>
      </w:pPr>
    </w:p>
    <w:p w:rsidR="00AF48A2" w:rsidRDefault="00AF48A2" w:rsidP="00AF48A2">
      <w:pPr>
        <w:spacing w:line="276" w:lineRule="auto"/>
        <w:jc w:val="both"/>
      </w:pPr>
      <w:r>
        <w:rPr>
          <w:b/>
        </w:rPr>
        <w:t>2. Vzdělávací nabídka</w:t>
      </w:r>
    </w:p>
    <w:p w:rsidR="00AF48A2" w:rsidRDefault="00AF48A2" w:rsidP="00AF48A2">
      <w:pPr>
        <w:widowControl/>
        <w:numPr>
          <w:ilvl w:val="0"/>
          <w:numId w:val="98"/>
        </w:numPr>
        <w:suppressAutoHyphens w:val="0"/>
        <w:spacing w:line="276" w:lineRule="auto"/>
        <w:jc w:val="both"/>
      </w:pPr>
      <w:r>
        <w:t>poslech čtených či vyprávěných pohádek a příběhů</w:t>
      </w:r>
    </w:p>
    <w:p w:rsidR="00AF48A2" w:rsidRDefault="00AF48A2" w:rsidP="00AF48A2">
      <w:pPr>
        <w:widowControl/>
        <w:numPr>
          <w:ilvl w:val="0"/>
          <w:numId w:val="98"/>
        </w:numPr>
        <w:suppressAutoHyphens w:val="0"/>
        <w:spacing w:line="276" w:lineRule="auto"/>
        <w:jc w:val="both"/>
      </w:pPr>
      <w:r>
        <w:t>prohlížení knížek, ilustrací, výstavky knih</w:t>
      </w:r>
    </w:p>
    <w:p w:rsidR="00AF48A2" w:rsidRDefault="00AF48A2" w:rsidP="00AF48A2">
      <w:pPr>
        <w:widowControl/>
        <w:numPr>
          <w:ilvl w:val="0"/>
          <w:numId w:val="98"/>
        </w:numPr>
        <w:suppressAutoHyphens w:val="0"/>
        <w:spacing w:line="276" w:lineRule="auto"/>
        <w:jc w:val="both"/>
      </w:pPr>
      <w:r>
        <w:t>práce s mapou, globusem, obrazovým materiálem, encyklopediemi</w:t>
      </w:r>
    </w:p>
    <w:p w:rsidR="00AF48A2" w:rsidRDefault="00AF48A2" w:rsidP="00AF48A2">
      <w:pPr>
        <w:widowControl/>
        <w:numPr>
          <w:ilvl w:val="0"/>
          <w:numId w:val="98"/>
        </w:numPr>
        <w:suppressAutoHyphens w:val="0"/>
        <w:spacing w:line="276" w:lineRule="auto"/>
        <w:jc w:val="both"/>
      </w:pPr>
      <w:proofErr w:type="spellStart"/>
      <w:r>
        <w:t>sebeobslužné</w:t>
      </w:r>
      <w:proofErr w:type="spellEnd"/>
      <w:r>
        <w:t xml:space="preserve"> činnosti (oblékání – zip, knoflíky, tkaničky) a pracovní činnosti (úklid pracovního místa, hraček)</w:t>
      </w:r>
    </w:p>
    <w:p w:rsidR="00AF48A2" w:rsidRDefault="00AF48A2" w:rsidP="00AF48A2">
      <w:pPr>
        <w:widowControl/>
        <w:numPr>
          <w:ilvl w:val="0"/>
          <w:numId w:val="98"/>
        </w:numPr>
        <w:suppressAutoHyphens w:val="0"/>
        <w:spacing w:line="276" w:lineRule="auto"/>
        <w:jc w:val="both"/>
      </w:pPr>
      <w:r>
        <w:t xml:space="preserve">poznávání materiálů, zkoumání jejich vlastností pomocí </w:t>
      </w:r>
      <w:proofErr w:type="gramStart"/>
      <w:r>
        <w:t>smyslů,třídění</w:t>
      </w:r>
      <w:proofErr w:type="gramEnd"/>
    </w:p>
    <w:p w:rsidR="00AF48A2" w:rsidRDefault="00AF48A2" w:rsidP="00AF48A2">
      <w:pPr>
        <w:widowControl/>
        <w:numPr>
          <w:ilvl w:val="0"/>
          <w:numId w:val="98"/>
        </w:numPr>
        <w:suppressAutoHyphens w:val="0"/>
        <w:spacing w:line="276" w:lineRule="auto"/>
        <w:jc w:val="both"/>
      </w:pPr>
      <w:r>
        <w:t>námětové hry (na profese, dopravu)</w:t>
      </w:r>
    </w:p>
    <w:p w:rsidR="00AF48A2" w:rsidRDefault="00AF48A2" w:rsidP="00AF48A2">
      <w:pPr>
        <w:widowControl/>
        <w:numPr>
          <w:ilvl w:val="0"/>
          <w:numId w:val="98"/>
        </w:numPr>
        <w:suppressAutoHyphens w:val="0"/>
        <w:spacing w:line="276" w:lineRule="auto"/>
        <w:jc w:val="both"/>
      </w:pPr>
      <w:r>
        <w:t>pohybové hry procvičující orientaci v prostoru</w:t>
      </w:r>
    </w:p>
    <w:p w:rsidR="00AF48A2" w:rsidRDefault="00AF48A2" w:rsidP="00AF48A2">
      <w:pPr>
        <w:widowControl/>
        <w:numPr>
          <w:ilvl w:val="0"/>
          <w:numId w:val="98"/>
        </w:numPr>
        <w:suppressAutoHyphens w:val="0"/>
        <w:spacing w:line="276" w:lineRule="auto"/>
        <w:jc w:val="both"/>
      </w:pPr>
      <w:r>
        <w:t>dramatické, mimické činnosti (předvádění, napodobování činností člověka)</w:t>
      </w:r>
    </w:p>
    <w:p w:rsidR="00AF48A2" w:rsidRDefault="00AF48A2" w:rsidP="00AF48A2">
      <w:pPr>
        <w:widowControl/>
        <w:numPr>
          <w:ilvl w:val="0"/>
          <w:numId w:val="98"/>
        </w:numPr>
        <w:suppressAutoHyphens w:val="0"/>
        <w:spacing w:line="276" w:lineRule="auto"/>
        <w:jc w:val="both"/>
      </w:pPr>
      <w:r>
        <w:t>výtvarné, hudební činnosti</w:t>
      </w:r>
    </w:p>
    <w:p w:rsidR="00AF48A2" w:rsidRDefault="00AF48A2" w:rsidP="00AF48A2">
      <w:pPr>
        <w:widowControl/>
        <w:numPr>
          <w:ilvl w:val="0"/>
          <w:numId w:val="98"/>
        </w:numPr>
        <w:suppressAutoHyphens w:val="0"/>
        <w:spacing w:line="276" w:lineRule="auto"/>
        <w:jc w:val="both"/>
      </w:pPr>
      <w:r>
        <w:t>pozorování okolí (vycházky po obci)</w:t>
      </w: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AF48A2" w:rsidRDefault="00AF48A2" w:rsidP="00AF48A2">
      <w:pPr>
        <w:spacing w:line="276" w:lineRule="auto"/>
        <w:jc w:val="both"/>
      </w:pPr>
      <w:r>
        <w:rPr>
          <w:b/>
        </w:rPr>
        <w:t>3. Očekávané výstupy</w:t>
      </w:r>
    </w:p>
    <w:p w:rsidR="00AF48A2" w:rsidRDefault="00AF48A2" w:rsidP="00AF48A2">
      <w:pPr>
        <w:widowControl/>
        <w:numPr>
          <w:ilvl w:val="0"/>
          <w:numId w:val="3"/>
        </w:numPr>
        <w:suppressAutoHyphens w:val="0"/>
        <w:spacing w:line="276" w:lineRule="auto"/>
        <w:ind w:left="720" w:hanging="360"/>
        <w:jc w:val="both"/>
      </w:pPr>
      <w:r>
        <w:t>chápe základní časové pojmy, částečně se orientuje v čase</w:t>
      </w:r>
    </w:p>
    <w:p w:rsidR="00AF48A2" w:rsidRDefault="00AF48A2" w:rsidP="00AF48A2">
      <w:pPr>
        <w:widowControl/>
        <w:numPr>
          <w:ilvl w:val="0"/>
          <w:numId w:val="3"/>
        </w:numPr>
        <w:suppressAutoHyphens w:val="0"/>
        <w:spacing w:line="276" w:lineRule="auto"/>
        <w:ind w:left="720" w:hanging="360"/>
        <w:jc w:val="both"/>
      </w:pPr>
      <w:r>
        <w:t xml:space="preserve">chápe, že všichni lidé mají stejnou hodnotu ( každý umí něco </w:t>
      </w:r>
      <w:proofErr w:type="gramStart"/>
      <w:r>
        <w:t>potřebného )</w:t>
      </w:r>
      <w:proofErr w:type="gramEnd"/>
    </w:p>
    <w:p w:rsidR="00AF48A2" w:rsidRDefault="00AF48A2" w:rsidP="00AF48A2">
      <w:pPr>
        <w:widowControl/>
        <w:numPr>
          <w:ilvl w:val="0"/>
          <w:numId w:val="3"/>
        </w:numPr>
        <w:suppressAutoHyphens w:val="0"/>
        <w:spacing w:line="276" w:lineRule="auto"/>
        <w:ind w:left="720" w:hanging="360"/>
        <w:jc w:val="both"/>
      </w:pPr>
      <w:r>
        <w:t>má povědomí o tom, že svým chováním člověk ovlivňuje životní prostředí pozitivně i negativně, pomáhá pečovat o okolní životní prostředí</w:t>
      </w:r>
    </w:p>
    <w:p w:rsidR="00AF48A2" w:rsidRDefault="00AF48A2" w:rsidP="00AF48A2">
      <w:pPr>
        <w:widowControl/>
        <w:numPr>
          <w:ilvl w:val="0"/>
          <w:numId w:val="3"/>
        </w:numPr>
        <w:suppressAutoHyphens w:val="0"/>
        <w:spacing w:line="276" w:lineRule="auto"/>
        <w:ind w:left="720" w:hanging="360"/>
        <w:jc w:val="both"/>
      </w:pPr>
      <w:r>
        <w:t>má povědomí o existenci planety Země, vesmíru</w:t>
      </w:r>
    </w:p>
    <w:p w:rsidR="00AF48A2" w:rsidRDefault="00AF48A2" w:rsidP="00AF48A2">
      <w:pPr>
        <w:widowControl/>
        <w:numPr>
          <w:ilvl w:val="0"/>
          <w:numId w:val="3"/>
        </w:numPr>
        <w:suppressAutoHyphens w:val="0"/>
        <w:spacing w:line="276" w:lineRule="auto"/>
        <w:ind w:left="720" w:hanging="360"/>
        <w:jc w:val="both"/>
      </w:pPr>
      <w:r>
        <w:t>zvládá jednoduché práce, záměrně se soustředí na činnost</w:t>
      </w:r>
    </w:p>
    <w:p w:rsidR="00AF48A2" w:rsidRDefault="00AF48A2" w:rsidP="00AF48A2">
      <w:pPr>
        <w:widowControl/>
        <w:numPr>
          <w:ilvl w:val="0"/>
          <w:numId w:val="3"/>
        </w:numPr>
        <w:suppressAutoHyphens w:val="0"/>
        <w:spacing w:line="276" w:lineRule="auto"/>
        <w:ind w:left="720" w:hanging="360"/>
        <w:jc w:val="both"/>
      </w:pPr>
      <w:r>
        <w:t>vyjadřuje svou fantazii a představivost v tvořivých činnostech</w:t>
      </w:r>
    </w:p>
    <w:p w:rsidR="00AF48A2" w:rsidRDefault="00AF48A2" w:rsidP="00AF48A2">
      <w:pPr>
        <w:widowControl/>
        <w:numPr>
          <w:ilvl w:val="0"/>
          <w:numId w:val="3"/>
        </w:numPr>
        <w:suppressAutoHyphens w:val="0"/>
        <w:spacing w:line="276" w:lineRule="auto"/>
        <w:ind w:left="720" w:hanging="360"/>
        <w:jc w:val="both"/>
      </w:pPr>
      <w:r>
        <w:t xml:space="preserve">se zájmem sleduje a vnímá umělecké a kulturní </w:t>
      </w:r>
      <w:proofErr w:type="gramStart"/>
      <w:r>
        <w:t>podněty,  zachází</w:t>
      </w:r>
      <w:proofErr w:type="gramEnd"/>
      <w:r>
        <w:t xml:space="preserve"> šetrně s knížkami</w:t>
      </w:r>
    </w:p>
    <w:p w:rsidR="00AF48A2" w:rsidRDefault="00AF48A2" w:rsidP="00AF48A2">
      <w:pPr>
        <w:widowControl/>
        <w:numPr>
          <w:ilvl w:val="0"/>
          <w:numId w:val="3"/>
        </w:numPr>
        <w:suppressAutoHyphens w:val="0"/>
        <w:spacing w:line="276" w:lineRule="auto"/>
        <w:ind w:left="720" w:hanging="360"/>
        <w:jc w:val="both"/>
      </w:pPr>
      <w:r>
        <w:t xml:space="preserve">zná základní pravidla bezpečnosti v silničním </w:t>
      </w:r>
      <w:proofErr w:type="gramStart"/>
      <w:r>
        <w:t>provozu , uvědomuje</w:t>
      </w:r>
      <w:proofErr w:type="gramEnd"/>
      <w:r>
        <w:t xml:space="preserve"> si nebezpečí, uvědomuje si existenci dopravních značek </w:t>
      </w:r>
    </w:p>
    <w:p w:rsidR="00AF48A2" w:rsidRDefault="00AF48A2" w:rsidP="00AF48A2">
      <w:pPr>
        <w:spacing w:line="276" w:lineRule="auto"/>
        <w:jc w:val="both"/>
      </w:pPr>
    </w:p>
    <w:p w:rsidR="00AF48A2" w:rsidRDefault="00AF48A2" w:rsidP="00AF48A2">
      <w:pPr>
        <w:spacing w:line="240" w:lineRule="atLeast"/>
      </w:pPr>
    </w:p>
    <w:p w:rsidR="00AF48A2" w:rsidRDefault="00AF48A2" w:rsidP="00AF48A2">
      <w:pPr>
        <w:pStyle w:val="Seznam"/>
        <w:spacing w:after="0" w:line="240" w:lineRule="atLeast"/>
        <w:rPr>
          <w:b/>
          <w:bCs/>
        </w:rPr>
      </w:pPr>
      <w:r>
        <w:rPr>
          <w:b/>
          <w:bCs/>
        </w:rPr>
        <w:lastRenderedPageBreak/>
        <w:t>Kolik je tu dobrých lidí</w:t>
      </w:r>
    </w:p>
    <w:p w:rsidR="00AF48A2" w:rsidRDefault="00AF48A2" w:rsidP="00AF48A2">
      <w:pPr>
        <w:pStyle w:val="Seznam"/>
        <w:spacing w:after="0" w:line="240" w:lineRule="atLeast"/>
      </w:pPr>
    </w:p>
    <w:p w:rsidR="00AF48A2" w:rsidRPr="006536D4" w:rsidRDefault="00AF48A2" w:rsidP="00AF48A2">
      <w:pPr>
        <w:pStyle w:val="Seznam"/>
        <w:spacing w:after="0" w:line="276" w:lineRule="auto"/>
        <w:jc w:val="both"/>
      </w:pPr>
      <w:r w:rsidRPr="006536D4">
        <w:t xml:space="preserve"> Uvědomění si, kam patřím, kdo patří ke mně, jak si pomáháme. Význam rodiny, její </w:t>
      </w:r>
      <w:proofErr w:type="gramStart"/>
      <w:r w:rsidRPr="006536D4">
        <w:t>nezastupitelnost  v životě</w:t>
      </w:r>
      <w:proofErr w:type="gramEnd"/>
      <w:r w:rsidRPr="006536D4">
        <w:t xml:space="preserve"> jednotlivce. Vztahy v rodině, úlohy jednotlivých členů, pospolitost a sounáležitost. </w:t>
      </w:r>
    </w:p>
    <w:p w:rsidR="00AF48A2" w:rsidRPr="006536D4" w:rsidRDefault="00AF48A2" w:rsidP="00AF48A2">
      <w:pPr>
        <w:pStyle w:val="Seznam"/>
        <w:spacing w:after="0" w:line="276" w:lineRule="auto"/>
        <w:jc w:val="both"/>
      </w:pPr>
      <w:r w:rsidRPr="006536D4">
        <w:t xml:space="preserve">Radostné prožívání oslavy Dne matek, co pro nás matka znamená, posloupnost miminko - dítě – dospělý- vývoj od narození. </w:t>
      </w:r>
    </w:p>
    <w:p w:rsidR="00AF48A2" w:rsidRPr="006536D4" w:rsidRDefault="00AF48A2" w:rsidP="00AF48A2">
      <w:pPr>
        <w:pStyle w:val="Seznam"/>
        <w:spacing w:after="0" w:line="276" w:lineRule="auto"/>
        <w:jc w:val="both"/>
      </w:pPr>
      <w:r w:rsidRPr="006536D4">
        <w:t xml:space="preserve">Naše obec, město, domov, vlast. Nebezpečí v našem okolí ( doprava, oheň, únosy, drogy, cizí lidé, životní </w:t>
      </w:r>
      <w:proofErr w:type="gramStart"/>
      <w:r w:rsidRPr="006536D4">
        <w:t>styl ) – prevence</w:t>
      </w:r>
      <w:proofErr w:type="gramEnd"/>
      <w:r w:rsidRPr="006536D4">
        <w:t xml:space="preserve">. </w:t>
      </w:r>
    </w:p>
    <w:p w:rsidR="00AF48A2" w:rsidRPr="006536D4" w:rsidRDefault="00AF48A2" w:rsidP="00AF48A2">
      <w:pPr>
        <w:pStyle w:val="Seznam"/>
        <w:spacing w:after="0" w:line="276" w:lineRule="auto"/>
        <w:jc w:val="both"/>
      </w:pPr>
      <w:r w:rsidRPr="006536D4">
        <w:t xml:space="preserve">Péče o zdraví, zdraví životní styl, význam a funkce orgánů lidského těla, rozvoj všech smyslů. Vyjádření pocitů a dojmů, výraz tváře, citový prožitek. </w:t>
      </w:r>
    </w:p>
    <w:p w:rsidR="00AF48A2" w:rsidRPr="006536D4" w:rsidRDefault="00AF48A2" w:rsidP="00AF48A2">
      <w:pPr>
        <w:pStyle w:val="Seznam"/>
        <w:spacing w:after="0" w:line="276" w:lineRule="auto"/>
        <w:jc w:val="both"/>
        <w:rPr>
          <w:b/>
        </w:rPr>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110"/>
        </w:numPr>
        <w:suppressAutoHyphens w:val="0"/>
        <w:spacing w:line="276" w:lineRule="auto"/>
        <w:jc w:val="both"/>
      </w:pPr>
      <w:r>
        <w:t>prohloubit poznatky o těle, zdraví (části těla, některé orgány, jejich funkce, vývoj těla, narození)</w:t>
      </w:r>
    </w:p>
    <w:p w:rsidR="00AF48A2" w:rsidRDefault="00AF48A2" w:rsidP="00AF48A2">
      <w:pPr>
        <w:widowControl/>
        <w:numPr>
          <w:ilvl w:val="0"/>
          <w:numId w:val="110"/>
        </w:numPr>
        <w:suppressAutoHyphens w:val="0"/>
        <w:spacing w:line="276" w:lineRule="auto"/>
        <w:jc w:val="both"/>
      </w:pPr>
      <w:r>
        <w:t>osvojovat si poznatky a dovednosti důležité pro bezpečnost, zdraví dítěte</w:t>
      </w:r>
    </w:p>
    <w:p w:rsidR="00AF48A2" w:rsidRDefault="00AF48A2" w:rsidP="00AF48A2">
      <w:pPr>
        <w:widowControl/>
        <w:numPr>
          <w:ilvl w:val="0"/>
          <w:numId w:val="110"/>
        </w:numPr>
        <w:suppressAutoHyphens w:val="0"/>
        <w:spacing w:line="276" w:lineRule="auto"/>
        <w:jc w:val="both"/>
      </w:pPr>
      <w:r>
        <w:t>upevňovat zdravé životní návyky</w:t>
      </w:r>
    </w:p>
    <w:p w:rsidR="00AF48A2" w:rsidRDefault="00AF48A2" w:rsidP="00AF48A2">
      <w:pPr>
        <w:widowControl/>
        <w:numPr>
          <w:ilvl w:val="0"/>
          <w:numId w:val="110"/>
        </w:numPr>
        <w:suppressAutoHyphens w:val="0"/>
        <w:spacing w:line="276" w:lineRule="auto"/>
        <w:jc w:val="both"/>
      </w:pPr>
      <w:r>
        <w:t>rozvoj pohybových dovedností</w:t>
      </w:r>
    </w:p>
    <w:p w:rsidR="00AF48A2" w:rsidRDefault="00AF48A2" w:rsidP="00AF48A2">
      <w:pPr>
        <w:widowControl/>
        <w:numPr>
          <w:ilvl w:val="0"/>
          <w:numId w:val="110"/>
        </w:numPr>
        <w:suppressAutoHyphens w:val="0"/>
        <w:spacing w:line="276" w:lineRule="auto"/>
        <w:jc w:val="both"/>
      </w:pPr>
      <w:r>
        <w:t xml:space="preserve">rozvoj pozitivních citů k sobě i druhým, rozvoj a posílení citových vazeb a vztahů v </w:t>
      </w:r>
      <w:proofErr w:type="spellStart"/>
      <w:r>
        <w:t>Mš</w:t>
      </w:r>
      <w:proofErr w:type="spellEnd"/>
      <w:r>
        <w:t>, rodině</w:t>
      </w:r>
    </w:p>
    <w:p w:rsidR="00AF48A2" w:rsidRDefault="00AF48A2" w:rsidP="00AF48A2">
      <w:pPr>
        <w:widowControl/>
        <w:numPr>
          <w:ilvl w:val="0"/>
          <w:numId w:val="110"/>
        </w:numPr>
        <w:suppressAutoHyphens w:val="0"/>
        <w:spacing w:line="276" w:lineRule="auto"/>
        <w:jc w:val="both"/>
      </w:pPr>
      <w:r>
        <w:t>rozvoj sounáležitosti s rodinou, lidmi, společností</w:t>
      </w:r>
    </w:p>
    <w:p w:rsidR="00AF48A2" w:rsidRDefault="00AF48A2" w:rsidP="00AF48A2">
      <w:pPr>
        <w:widowControl/>
        <w:numPr>
          <w:ilvl w:val="0"/>
          <w:numId w:val="110"/>
        </w:numPr>
        <w:suppressAutoHyphens w:val="0"/>
        <w:spacing w:line="276" w:lineRule="auto"/>
        <w:jc w:val="both"/>
      </w:pPr>
      <w:r>
        <w:t xml:space="preserve">posilovat </w:t>
      </w:r>
      <w:proofErr w:type="spellStart"/>
      <w:r>
        <w:t>prosociální</w:t>
      </w:r>
      <w:proofErr w:type="spellEnd"/>
      <w:r>
        <w:t xml:space="preserve"> chování, respekt, toleranci, přizpůsobivost</w:t>
      </w:r>
    </w:p>
    <w:p w:rsidR="00AF48A2" w:rsidRDefault="00AF48A2" w:rsidP="00AF48A2">
      <w:pPr>
        <w:widowControl/>
        <w:numPr>
          <w:ilvl w:val="0"/>
          <w:numId w:val="110"/>
        </w:numPr>
        <w:suppressAutoHyphens w:val="0"/>
        <w:spacing w:line="276" w:lineRule="auto"/>
        <w:jc w:val="both"/>
      </w:pPr>
      <w:r>
        <w:t>rozvoj základních kulturních a společenských návyků a postojů, poznávat morální hodnoty</w:t>
      </w:r>
    </w:p>
    <w:p w:rsidR="00AF48A2" w:rsidRDefault="00AF48A2" w:rsidP="00AF48A2">
      <w:pPr>
        <w:widowControl/>
        <w:numPr>
          <w:ilvl w:val="0"/>
          <w:numId w:val="110"/>
        </w:numPr>
        <w:suppressAutoHyphens w:val="0"/>
        <w:spacing w:line="276" w:lineRule="auto"/>
        <w:jc w:val="both"/>
      </w:pPr>
      <w:r>
        <w:t>vytvářet kladný vztah k místu, kde žijeme</w:t>
      </w:r>
    </w:p>
    <w:p w:rsidR="00AF48A2" w:rsidRDefault="00AF48A2" w:rsidP="00AF48A2">
      <w:pPr>
        <w:widowControl/>
        <w:numPr>
          <w:ilvl w:val="0"/>
          <w:numId w:val="110"/>
        </w:numPr>
        <w:suppressAutoHyphens w:val="0"/>
        <w:spacing w:line="276" w:lineRule="auto"/>
        <w:jc w:val="both"/>
      </w:pPr>
      <w:r>
        <w:t>vytvářet povědomí o rozmanitosti prostředí, o jeho vývoji</w:t>
      </w:r>
    </w:p>
    <w:p w:rsidR="00AF48A2" w:rsidRDefault="00AF48A2" w:rsidP="00AF48A2">
      <w:pPr>
        <w:widowControl/>
        <w:numPr>
          <w:ilvl w:val="0"/>
          <w:numId w:val="110"/>
        </w:numPr>
        <w:tabs>
          <w:tab w:val="clear" w:pos="720"/>
          <w:tab w:val="num" w:pos="284"/>
        </w:tabs>
        <w:suppressAutoHyphens w:val="0"/>
        <w:spacing w:line="276" w:lineRule="auto"/>
        <w:jc w:val="both"/>
      </w:pPr>
      <w:r>
        <w:t>vážit si života ve všech jeho formách</w:t>
      </w:r>
    </w:p>
    <w:p w:rsidR="00AF48A2" w:rsidRDefault="00AF48A2" w:rsidP="00AF48A2">
      <w:pPr>
        <w:widowControl/>
        <w:numPr>
          <w:ilvl w:val="0"/>
          <w:numId w:val="110"/>
        </w:numPr>
        <w:suppressAutoHyphens w:val="0"/>
        <w:spacing w:line="276" w:lineRule="auto"/>
        <w:jc w:val="both"/>
      </w:pPr>
      <w:r>
        <w:t>umět říci „NE“</w:t>
      </w:r>
    </w:p>
    <w:p w:rsidR="00AF48A2" w:rsidRDefault="00AF48A2" w:rsidP="00AF48A2">
      <w:pPr>
        <w:spacing w:line="276" w:lineRule="auto"/>
        <w:jc w:val="both"/>
      </w:pPr>
    </w:p>
    <w:p w:rsidR="00AF48A2" w:rsidRDefault="00AF48A2" w:rsidP="00AF48A2">
      <w:pPr>
        <w:spacing w:line="276" w:lineRule="auto"/>
        <w:jc w:val="both"/>
      </w:pPr>
    </w:p>
    <w:p w:rsidR="00AF48A2" w:rsidRDefault="00AF48A2" w:rsidP="00AF48A2">
      <w:pPr>
        <w:spacing w:line="276" w:lineRule="auto"/>
        <w:jc w:val="both"/>
      </w:pPr>
      <w:r>
        <w:rPr>
          <w:b/>
        </w:rPr>
        <w:t>2. Vzdělávací nabídka</w:t>
      </w:r>
    </w:p>
    <w:p w:rsidR="00AF48A2" w:rsidRDefault="00AF48A2" w:rsidP="00AF48A2">
      <w:pPr>
        <w:widowControl/>
        <w:numPr>
          <w:ilvl w:val="0"/>
          <w:numId w:val="2"/>
        </w:numPr>
        <w:suppressAutoHyphens w:val="0"/>
        <w:spacing w:line="276" w:lineRule="auto"/>
        <w:ind w:left="720" w:hanging="360"/>
        <w:jc w:val="both"/>
      </w:pPr>
      <w:r>
        <w:t>situační učení, hraní rolí – dramatické hry, modelové situace (osvojení zdravých životních návyků, prevence úrazů, ochrana před nebezpečnými lidmi, drogami, přírodními živly, podpora kamarádství)</w:t>
      </w:r>
    </w:p>
    <w:p w:rsidR="00AF48A2" w:rsidRDefault="00AF48A2" w:rsidP="00AF48A2">
      <w:pPr>
        <w:widowControl/>
        <w:numPr>
          <w:ilvl w:val="0"/>
          <w:numId w:val="2"/>
        </w:numPr>
        <w:suppressAutoHyphens w:val="0"/>
        <w:spacing w:line="276" w:lineRule="auto"/>
        <w:ind w:left="720" w:hanging="360"/>
        <w:jc w:val="both"/>
      </w:pPr>
      <w:r>
        <w:t>námětové hry (na rodinu apod.)</w:t>
      </w:r>
    </w:p>
    <w:p w:rsidR="00AF48A2" w:rsidRDefault="00AF48A2" w:rsidP="00AF48A2">
      <w:pPr>
        <w:widowControl/>
        <w:numPr>
          <w:ilvl w:val="0"/>
          <w:numId w:val="2"/>
        </w:numPr>
        <w:suppressAutoHyphens w:val="0"/>
        <w:spacing w:line="276" w:lineRule="auto"/>
        <w:ind w:left="720" w:hanging="360"/>
        <w:jc w:val="both"/>
      </w:pPr>
      <w:r>
        <w:t>poslech pohádek, příběhů a scének na téma rodina, vztahy mezi lidmi, pravidla vzájemného styku</w:t>
      </w:r>
    </w:p>
    <w:p w:rsidR="00AF48A2" w:rsidRDefault="00AF48A2" w:rsidP="00AF48A2">
      <w:pPr>
        <w:widowControl/>
        <w:numPr>
          <w:ilvl w:val="0"/>
          <w:numId w:val="2"/>
        </w:numPr>
        <w:suppressAutoHyphens w:val="0"/>
        <w:spacing w:line="276" w:lineRule="auto"/>
        <w:ind w:left="720" w:hanging="360"/>
        <w:jc w:val="both"/>
      </w:pPr>
      <w:r>
        <w:t>pracovní a tvořivé činnosti (přáníčko, dárek pro maminku)</w:t>
      </w:r>
    </w:p>
    <w:p w:rsidR="00AF48A2" w:rsidRDefault="00AF48A2" w:rsidP="00AF48A2">
      <w:pPr>
        <w:widowControl/>
        <w:numPr>
          <w:ilvl w:val="0"/>
          <w:numId w:val="2"/>
        </w:numPr>
        <w:suppressAutoHyphens w:val="0"/>
        <w:spacing w:line="276" w:lineRule="auto"/>
        <w:ind w:left="720" w:hanging="360"/>
        <w:jc w:val="both"/>
      </w:pPr>
      <w:r>
        <w:t>rozhovory, zamyšlení (využití vlastních zážitků, zkušeností)</w:t>
      </w:r>
    </w:p>
    <w:p w:rsidR="00AF48A2" w:rsidRDefault="00AF48A2" w:rsidP="00AF48A2">
      <w:pPr>
        <w:widowControl/>
        <w:numPr>
          <w:ilvl w:val="0"/>
          <w:numId w:val="2"/>
        </w:numPr>
        <w:suppressAutoHyphens w:val="0"/>
        <w:spacing w:line="276" w:lineRule="auto"/>
        <w:ind w:left="720" w:hanging="360"/>
        <w:jc w:val="both"/>
      </w:pPr>
      <w:r>
        <w:t>sociální a interaktivní hry</w:t>
      </w:r>
    </w:p>
    <w:p w:rsidR="00AF48A2" w:rsidRDefault="00AF48A2" w:rsidP="00AF48A2">
      <w:pPr>
        <w:widowControl/>
        <w:numPr>
          <w:ilvl w:val="0"/>
          <w:numId w:val="2"/>
        </w:numPr>
        <w:suppressAutoHyphens w:val="0"/>
        <w:spacing w:line="276" w:lineRule="auto"/>
        <w:ind w:left="720" w:hanging="360"/>
        <w:jc w:val="both"/>
      </w:pPr>
      <w:r>
        <w:t>mimické vyjadřování nálad, projevování citů (i slovně)</w:t>
      </w:r>
    </w:p>
    <w:p w:rsidR="00AF48A2" w:rsidRDefault="00AF48A2" w:rsidP="00AF48A2">
      <w:pPr>
        <w:widowControl/>
        <w:numPr>
          <w:ilvl w:val="0"/>
          <w:numId w:val="2"/>
        </w:numPr>
        <w:suppressAutoHyphens w:val="0"/>
        <w:spacing w:line="276" w:lineRule="auto"/>
        <w:ind w:left="720" w:hanging="360"/>
        <w:jc w:val="both"/>
      </w:pPr>
      <w:r>
        <w:t>pozorování místa, kde žijeme a jeho okolí (při pobytech venku – orientace)</w:t>
      </w:r>
    </w:p>
    <w:p w:rsidR="00AF48A2" w:rsidRDefault="00AF48A2" w:rsidP="00AF48A2">
      <w:pPr>
        <w:pStyle w:val="Seznam"/>
        <w:spacing w:after="0" w:line="240" w:lineRule="atLeast"/>
      </w:pPr>
    </w:p>
    <w:p w:rsidR="00AF48A2" w:rsidRDefault="00AF48A2" w:rsidP="00AF48A2">
      <w:pPr>
        <w:pStyle w:val="Seznam"/>
        <w:spacing w:after="0" w:line="240" w:lineRule="atLeast"/>
      </w:pPr>
    </w:p>
    <w:p w:rsidR="00AF48A2" w:rsidRDefault="00AF48A2" w:rsidP="00AF48A2">
      <w:pPr>
        <w:numPr>
          <w:ilvl w:val="0"/>
          <w:numId w:val="127"/>
        </w:numPr>
        <w:tabs>
          <w:tab w:val="clear" w:pos="720"/>
        </w:tabs>
        <w:spacing w:line="240" w:lineRule="atLeast"/>
        <w:ind w:left="0" w:hanging="284"/>
      </w:pPr>
      <w:r>
        <w:rPr>
          <w:b/>
        </w:rPr>
        <w:t>Očekávané výstupy</w:t>
      </w:r>
    </w:p>
    <w:p w:rsidR="00AF48A2" w:rsidRDefault="00AF48A2" w:rsidP="00AF48A2">
      <w:pPr>
        <w:spacing w:line="240" w:lineRule="atLeast"/>
      </w:pPr>
    </w:p>
    <w:p w:rsidR="00AF48A2" w:rsidRDefault="00AF48A2" w:rsidP="00AF48A2">
      <w:pPr>
        <w:widowControl/>
        <w:numPr>
          <w:ilvl w:val="0"/>
          <w:numId w:val="110"/>
        </w:numPr>
        <w:suppressAutoHyphens w:val="0"/>
        <w:spacing w:line="276" w:lineRule="auto"/>
        <w:jc w:val="both"/>
      </w:pPr>
      <w:r>
        <w:t xml:space="preserve">zvládá základní pohybové dovednosti, </w:t>
      </w:r>
      <w:proofErr w:type="spellStart"/>
      <w:r>
        <w:t>sebeobsluhu</w:t>
      </w:r>
      <w:proofErr w:type="spellEnd"/>
    </w:p>
    <w:p w:rsidR="00AF48A2" w:rsidRDefault="00AF48A2" w:rsidP="00AF48A2">
      <w:pPr>
        <w:widowControl/>
        <w:numPr>
          <w:ilvl w:val="0"/>
          <w:numId w:val="110"/>
        </w:numPr>
        <w:suppressAutoHyphens w:val="0"/>
        <w:spacing w:line="276" w:lineRule="auto"/>
        <w:jc w:val="both"/>
      </w:pPr>
      <w:r>
        <w:lastRenderedPageBreak/>
        <w:t>ovládá svoje chování, vyjadřuje své pocity, rozlišuje citové projevy v rodinném a cizím prostředí</w:t>
      </w:r>
    </w:p>
    <w:p w:rsidR="00AF48A2" w:rsidRDefault="00AF48A2" w:rsidP="00AF48A2">
      <w:pPr>
        <w:widowControl/>
        <w:numPr>
          <w:ilvl w:val="0"/>
          <w:numId w:val="110"/>
        </w:numPr>
        <w:suppressAutoHyphens w:val="0"/>
        <w:spacing w:line="276" w:lineRule="auto"/>
        <w:jc w:val="both"/>
      </w:pPr>
      <w:r>
        <w:t>uvědomuje si svá práva, přiznává stejná práva i druhým</w:t>
      </w:r>
    </w:p>
    <w:p w:rsidR="00AF48A2" w:rsidRDefault="00AF48A2" w:rsidP="00AF48A2">
      <w:pPr>
        <w:widowControl/>
        <w:numPr>
          <w:ilvl w:val="0"/>
          <w:numId w:val="110"/>
        </w:numPr>
        <w:suppressAutoHyphens w:val="0"/>
        <w:spacing w:line="276" w:lineRule="auto"/>
        <w:jc w:val="both"/>
      </w:pPr>
      <w:r>
        <w:t>všímá si změn a dění v nejbližším okolí</w:t>
      </w:r>
    </w:p>
    <w:p w:rsidR="00AF48A2" w:rsidRDefault="00AF48A2" w:rsidP="00AF48A2">
      <w:pPr>
        <w:widowControl/>
        <w:numPr>
          <w:ilvl w:val="0"/>
          <w:numId w:val="110"/>
        </w:numPr>
        <w:suppressAutoHyphens w:val="0"/>
        <w:spacing w:line="276" w:lineRule="auto"/>
        <w:jc w:val="both"/>
      </w:pPr>
      <w:r>
        <w:t>uplatňuje základní společenské návyky</w:t>
      </w:r>
    </w:p>
    <w:p w:rsidR="00AF48A2" w:rsidRDefault="00AF48A2" w:rsidP="00AF48A2">
      <w:pPr>
        <w:widowControl/>
        <w:numPr>
          <w:ilvl w:val="0"/>
          <w:numId w:val="110"/>
        </w:numPr>
        <w:suppressAutoHyphens w:val="0"/>
        <w:spacing w:line="276" w:lineRule="auto"/>
        <w:jc w:val="both"/>
      </w:pPr>
      <w:proofErr w:type="gramStart"/>
      <w:r>
        <w:t>rozlišuje co</w:t>
      </w:r>
      <w:proofErr w:type="gramEnd"/>
      <w:r>
        <w:t xml:space="preserve"> prospívá zdraví, co je dobře - špatně,co se smí – nesmí</w:t>
      </w:r>
    </w:p>
    <w:p w:rsidR="00AF48A2" w:rsidRDefault="00AF48A2" w:rsidP="00AF48A2">
      <w:pPr>
        <w:widowControl/>
        <w:numPr>
          <w:ilvl w:val="0"/>
          <w:numId w:val="110"/>
        </w:numPr>
        <w:suppressAutoHyphens w:val="0"/>
        <w:spacing w:line="276" w:lineRule="auto"/>
        <w:jc w:val="both"/>
      </w:pPr>
      <w:r>
        <w:t>chová se tak, aby chránilo své zdraví, bezpečí a pohodu svou i druhých</w:t>
      </w:r>
    </w:p>
    <w:p w:rsidR="00AF48A2" w:rsidRDefault="00AF48A2" w:rsidP="00AF48A2">
      <w:pPr>
        <w:widowControl/>
        <w:numPr>
          <w:ilvl w:val="0"/>
          <w:numId w:val="110"/>
        </w:numPr>
        <w:suppressAutoHyphens w:val="0"/>
        <w:spacing w:line="276" w:lineRule="auto"/>
        <w:jc w:val="both"/>
      </w:pPr>
      <w:r>
        <w:t xml:space="preserve">má povědomí o některých způsobech ochrany zdraví a </w:t>
      </w:r>
      <w:proofErr w:type="gramStart"/>
      <w:r>
        <w:t>bezpečí,ví</w:t>
      </w:r>
      <w:proofErr w:type="gramEnd"/>
      <w:r>
        <w:t>,  kde hledat pomoc, požádá o pomoc, odmítne nežádoucí chování, účast na nedovolených činnostech, nepříjemnou komunikaci, vyhýbá se situacím, které ohrožují jeho zdraví, bezpečí, pozná, že kontakty s některými dospělými mohou být nebezpečné</w:t>
      </w:r>
    </w:p>
    <w:p w:rsidR="00AF48A2" w:rsidRDefault="00AF48A2" w:rsidP="00AF48A2">
      <w:pPr>
        <w:widowControl/>
        <w:numPr>
          <w:ilvl w:val="0"/>
          <w:numId w:val="110"/>
        </w:numPr>
        <w:suppressAutoHyphens w:val="0"/>
        <w:spacing w:line="276" w:lineRule="auto"/>
        <w:jc w:val="both"/>
      </w:pPr>
      <w:proofErr w:type="gramStart"/>
      <w:r>
        <w:t>respektuje  a dodržuje</w:t>
      </w:r>
      <w:proofErr w:type="gramEnd"/>
      <w:r>
        <w:t xml:space="preserve"> daná pravidla</w:t>
      </w:r>
    </w:p>
    <w:p w:rsidR="00AF48A2" w:rsidRDefault="00AF48A2" w:rsidP="00AF48A2">
      <w:pPr>
        <w:spacing w:line="276" w:lineRule="auto"/>
        <w:jc w:val="both"/>
      </w:pPr>
    </w:p>
    <w:p w:rsidR="00AF48A2" w:rsidRDefault="00AF48A2" w:rsidP="00AF48A2">
      <w:pPr>
        <w:spacing w:line="276" w:lineRule="auto"/>
        <w:jc w:val="both"/>
      </w:pPr>
    </w:p>
    <w:p w:rsidR="00AF48A2" w:rsidRDefault="00AF48A2" w:rsidP="00AF48A2">
      <w:pPr>
        <w:pStyle w:val="Seznam"/>
        <w:spacing w:after="0" w:line="240" w:lineRule="atLeast"/>
        <w:rPr>
          <w:b/>
          <w:bCs/>
        </w:rPr>
      </w:pPr>
      <w:r>
        <w:rPr>
          <w:b/>
          <w:bCs/>
        </w:rPr>
        <w:t>Léto, milé léto, cos nám přineslo</w:t>
      </w:r>
    </w:p>
    <w:p w:rsidR="00AF48A2" w:rsidRDefault="00AF48A2" w:rsidP="00AF48A2">
      <w:pPr>
        <w:pStyle w:val="Seznam"/>
        <w:spacing w:after="0" w:line="240" w:lineRule="atLeast"/>
      </w:pPr>
    </w:p>
    <w:p w:rsidR="00AF48A2" w:rsidRPr="00D07FAA" w:rsidRDefault="00AF48A2" w:rsidP="00AF48A2">
      <w:pPr>
        <w:pStyle w:val="Seznam"/>
        <w:spacing w:after="0" w:line="276" w:lineRule="auto"/>
        <w:jc w:val="both"/>
      </w:pPr>
      <w:r w:rsidRPr="00D07FAA">
        <w:t xml:space="preserve">Vytváření povědomí o existenci jiných ras a kultur. Vědět, že nezáleží na barvě pleti, ale na postojích a vlastnostech jedince. Vést děti ke spolupráci při plnění úkolů. </w:t>
      </w:r>
    </w:p>
    <w:p w:rsidR="00AF48A2" w:rsidRPr="00D07FAA" w:rsidRDefault="00AF48A2" w:rsidP="00AF48A2">
      <w:pPr>
        <w:pStyle w:val="Seznam"/>
        <w:spacing w:after="0" w:line="276" w:lineRule="auto"/>
        <w:jc w:val="both"/>
      </w:pPr>
      <w:r w:rsidRPr="00D07FAA">
        <w:t xml:space="preserve">Umožnit dětem radostné prožití svátku dětí – Den dětí v MŠ. </w:t>
      </w:r>
    </w:p>
    <w:p w:rsidR="00AF48A2" w:rsidRPr="00D07FAA" w:rsidRDefault="00AF48A2" w:rsidP="00AF48A2">
      <w:pPr>
        <w:pStyle w:val="Seznam"/>
        <w:spacing w:after="0" w:line="276" w:lineRule="auto"/>
        <w:jc w:val="both"/>
      </w:pPr>
      <w:r w:rsidRPr="00D07FAA">
        <w:t xml:space="preserve">Utváření povědomí o prostředí a jeho proměnách vzhledem k činnostem, které provádíme v letním období. Koupání a bezpečnost ve vodě, dovednost plavání. Pobyt na slunci- ochrana před škodlivými vlivy. Pitný režim a jeho důležitost pro zdraví. Vyjádření typických znaků letního počasí. Poznávání života v moři, ve vodě, u vody, sladká a slaná voda. </w:t>
      </w:r>
    </w:p>
    <w:p w:rsidR="00AF48A2" w:rsidRPr="00D07FAA" w:rsidRDefault="00AF48A2" w:rsidP="00AF48A2">
      <w:pPr>
        <w:pStyle w:val="Seznam"/>
        <w:spacing w:after="0" w:line="276" w:lineRule="auto"/>
        <w:jc w:val="both"/>
      </w:pPr>
      <w:r w:rsidRPr="00D07FAA">
        <w:t xml:space="preserve">Příprava na slavnostní zakončení školního roku, výběr oblíbených činností, volné tvoření dle zájmu dětí a volba zajímavých činností. </w:t>
      </w:r>
    </w:p>
    <w:p w:rsidR="00AF48A2" w:rsidRPr="004555C9" w:rsidRDefault="00AF48A2" w:rsidP="00AF48A2">
      <w:pPr>
        <w:pStyle w:val="Seznam"/>
        <w:spacing w:after="0" w:line="240" w:lineRule="atLeast"/>
        <w:rPr>
          <w:color w:val="FF0000"/>
        </w:rPr>
      </w:pPr>
    </w:p>
    <w:p w:rsidR="00AF48A2" w:rsidRDefault="00AF48A2" w:rsidP="00AF48A2">
      <w:pPr>
        <w:pStyle w:val="Seznam"/>
        <w:spacing w:after="0" w:line="240" w:lineRule="atLeast"/>
      </w:pPr>
    </w:p>
    <w:p w:rsidR="00AF48A2" w:rsidRDefault="00AF48A2" w:rsidP="00AF48A2">
      <w:pPr>
        <w:spacing w:line="276" w:lineRule="auto"/>
        <w:jc w:val="both"/>
      </w:pPr>
      <w:r>
        <w:rPr>
          <w:b/>
        </w:rPr>
        <w:t>1. Dílčí vzdělávací cíle</w:t>
      </w:r>
    </w:p>
    <w:p w:rsidR="00AF48A2" w:rsidRDefault="00AF48A2" w:rsidP="00AF48A2">
      <w:pPr>
        <w:widowControl/>
        <w:numPr>
          <w:ilvl w:val="0"/>
          <w:numId w:val="119"/>
        </w:numPr>
        <w:suppressAutoHyphens w:val="0"/>
        <w:spacing w:line="276" w:lineRule="auto"/>
        <w:jc w:val="both"/>
      </w:pPr>
      <w:r>
        <w:t>upevňování a posilování psychické a pohybové zdatnosti</w:t>
      </w:r>
    </w:p>
    <w:p w:rsidR="00AF48A2" w:rsidRDefault="00AF48A2" w:rsidP="00AF48A2">
      <w:pPr>
        <w:widowControl/>
        <w:numPr>
          <w:ilvl w:val="0"/>
          <w:numId w:val="119"/>
        </w:numPr>
        <w:suppressAutoHyphens w:val="0"/>
        <w:spacing w:line="276" w:lineRule="auto"/>
        <w:jc w:val="both"/>
      </w:pPr>
      <w:r>
        <w:t>rozvoj komunikačních dovedností</w:t>
      </w:r>
    </w:p>
    <w:p w:rsidR="00AF48A2" w:rsidRDefault="00AF48A2" w:rsidP="00AF48A2">
      <w:pPr>
        <w:widowControl/>
        <w:numPr>
          <w:ilvl w:val="0"/>
          <w:numId w:val="119"/>
        </w:numPr>
        <w:suppressAutoHyphens w:val="0"/>
        <w:spacing w:line="276" w:lineRule="auto"/>
        <w:jc w:val="both"/>
      </w:pPr>
      <w:r>
        <w:t>rozvoj smyslového vnímání, představivosti, fantazie, tvořivého myšlení, pozornosti, soustředění</w:t>
      </w:r>
    </w:p>
    <w:p w:rsidR="00AF48A2" w:rsidRDefault="00AF48A2" w:rsidP="00AF48A2">
      <w:pPr>
        <w:widowControl/>
        <w:numPr>
          <w:ilvl w:val="0"/>
          <w:numId w:val="119"/>
        </w:numPr>
        <w:suppressAutoHyphens w:val="0"/>
        <w:spacing w:line="276" w:lineRule="auto"/>
        <w:jc w:val="both"/>
      </w:pPr>
      <w:r>
        <w:t>vytvářet vztah k prostředí, ve kterém žijeme</w:t>
      </w:r>
    </w:p>
    <w:p w:rsidR="00AF48A2" w:rsidRDefault="00AF48A2" w:rsidP="00AF48A2">
      <w:pPr>
        <w:widowControl/>
        <w:numPr>
          <w:ilvl w:val="0"/>
          <w:numId w:val="119"/>
        </w:numPr>
        <w:suppressAutoHyphens w:val="0"/>
        <w:spacing w:line="276" w:lineRule="auto"/>
        <w:jc w:val="both"/>
      </w:pPr>
      <w:r>
        <w:t>získat schopnost řídit chování vůlí a ovlivňovat vlastní situaci</w:t>
      </w:r>
    </w:p>
    <w:p w:rsidR="00AF48A2" w:rsidRDefault="00AF48A2" w:rsidP="00AF48A2">
      <w:pPr>
        <w:widowControl/>
        <w:numPr>
          <w:ilvl w:val="0"/>
          <w:numId w:val="119"/>
        </w:numPr>
        <w:suppressAutoHyphens w:val="0"/>
        <w:spacing w:line="276" w:lineRule="auto"/>
        <w:jc w:val="both"/>
      </w:pPr>
      <w:r>
        <w:t xml:space="preserve">rozvoj </w:t>
      </w:r>
      <w:proofErr w:type="gramStart"/>
      <w:r>
        <w:t>základních  společenských</w:t>
      </w:r>
      <w:proofErr w:type="gramEnd"/>
      <w:r>
        <w:t xml:space="preserve"> postojů, návyků a dovedností</w:t>
      </w:r>
    </w:p>
    <w:p w:rsidR="00AF48A2" w:rsidRDefault="00AF48A2" w:rsidP="00AF48A2">
      <w:pPr>
        <w:widowControl/>
        <w:numPr>
          <w:ilvl w:val="0"/>
          <w:numId w:val="119"/>
        </w:numPr>
        <w:suppressAutoHyphens w:val="0"/>
        <w:spacing w:line="276" w:lineRule="auto"/>
        <w:jc w:val="both"/>
      </w:pPr>
      <w:r>
        <w:t>uvědomovat si možné nebezpečné vlivy prostředí</w:t>
      </w:r>
    </w:p>
    <w:p w:rsidR="00AF48A2" w:rsidRDefault="00AF48A2" w:rsidP="00AF48A2">
      <w:pPr>
        <w:widowControl/>
        <w:numPr>
          <w:ilvl w:val="0"/>
          <w:numId w:val="119"/>
        </w:numPr>
        <w:suppressAutoHyphens w:val="0"/>
        <w:spacing w:line="276" w:lineRule="auto"/>
        <w:jc w:val="both"/>
      </w:pPr>
      <w:r>
        <w:t>vytvářet povědomí o existenci různých kultur a národností</w:t>
      </w:r>
    </w:p>
    <w:p w:rsidR="00AF48A2" w:rsidRDefault="00AF48A2" w:rsidP="00AF48A2">
      <w:pPr>
        <w:widowControl/>
        <w:numPr>
          <w:ilvl w:val="0"/>
          <w:numId w:val="119"/>
        </w:numPr>
        <w:suppressAutoHyphens w:val="0"/>
        <w:spacing w:line="276" w:lineRule="auto"/>
        <w:jc w:val="both"/>
      </w:pPr>
      <w:r>
        <w:t xml:space="preserve">posilovat </w:t>
      </w:r>
      <w:proofErr w:type="spellStart"/>
      <w:r>
        <w:t>prosociální</w:t>
      </w:r>
      <w:proofErr w:type="spellEnd"/>
      <w:r>
        <w:t xml:space="preserve"> chování (respekt k druhému, solidarita, rovnost)</w:t>
      </w:r>
    </w:p>
    <w:p w:rsidR="00AF48A2" w:rsidRDefault="00AF48A2" w:rsidP="00AF48A2">
      <w:pPr>
        <w:widowControl/>
        <w:suppressAutoHyphens w:val="0"/>
        <w:spacing w:line="276" w:lineRule="auto"/>
        <w:jc w:val="both"/>
        <w:rPr>
          <w:b/>
        </w:rPr>
      </w:pPr>
      <w:r>
        <w:t xml:space="preserve"> </w:t>
      </w:r>
    </w:p>
    <w:p w:rsidR="00AF48A2" w:rsidRDefault="00AF48A2" w:rsidP="00AF48A2">
      <w:pPr>
        <w:spacing w:line="276" w:lineRule="auto"/>
        <w:jc w:val="both"/>
      </w:pPr>
      <w:r>
        <w:rPr>
          <w:b/>
        </w:rPr>
        <w:t>2. Vzdělávací nabídka</w:t>
      </w:r>
    </w:p>
    <w:p w:rsidR="00AF48A2" w:rsidRDefault="00AF48A2" w:rsidP="00AF48A2">
      <w:pPr>
        <w:widowControl/>
        <w:numPr>
          <w:ilvl w:val="0"/>
          <w:numId w:val="121"/>
        </w:numPr>
        <w:suppressAutoHyphens w:val="0"/>
        <w:spacing w:line="276" w:lineRule="auto"/>
        <w:jc w:val="both"/>
      </w:pPr>
      <w:r>
        <w:t>společná příprava oslav Dne dětí</w:t>
      </w:r>
    </w:p>
    <w:p w:rsidR="00AF48A2" w:rsidRDefault="00AF48A2" w:rsidP="00AF48A2">
      <w:pPr>
        <w:widowControl/>
        <w:numPr>
          <w:ilvl w:val="0"/>
          <w:numId w:val="121"/>
        </w:numPr>
        <w:suppressAutoHyphens w:val="0"/>
        <w:spacing w:line="276" w:lineRule="auto"/>
        <w:jc w:val="both"/>
      </w:pPr>
      <w:r>
        <w:t>hry, soutěže a činnosti pro radost dětí (oslava Dne dětí na zahradě – hledání pokladu, opékání párků, soutěže o ceny)</w:t>
      </w:r>
    </w:p>
    <w:p w:rsidR="00AF48A2" w:rsidRDefault="00AF48A2" w:rsidP="00AF48A2">
      <w:pPr>
        <w:widowControl/>
        <w:numPr>
          <w:ilvl w:val="0"/>
          <w:numId w:val="121"/>
        </w:numPr>
        <w:suppressAutoHyphens w:val="0"/>
        <w:spacing w:line="276" w:lineRule="auto"/>
        <w:jc w:val="both"/>
      </w:pPr>
      <w:r>
        <w:t>rozhovory a vyprávění o sledovaných pořadech, vyslechnutých pohádkách a povídkách</w:t>
      </w:r>
    </w:p>
    <w:p w:rsidR="00AF48A2" w:rsidRDefault="00AF48A2" w:rsidP="00AF48A2">
      <w:pPr>
        <w:widowControl/>
        <w:numPr>
          <w:ilvl w:val="0"/>
          <w:numId w:val="121"/>
        </w:numPr>
        <w:suppressAutoHyphens w:val="0"/>
        <w:spacing w:line="276" w:lineRule="auto"/>
        <w:jc w:val="both"/>
      </w:pPr>
      <w:r>
        <w:t xml:space="preserve">samostatné vyjadřování dětí o vlastních zážitcích, přáních (na co se těšíme  o </w:t>
      </w:r>
      <w:proofErr w:type="gramStart"/>
      <w:r>
        <w:t>prázdninách,o škole</w:t>
      </w:r>
      <w:proofErr w:type="gramEnd"/>
      <w:r>
        <w:t xml:space="preserve"> …)</w:t>
      </w:r>
    </w:p>
    <w:p w:rsidR="00AF48A2" w:rsidRDefault="00AF48A2" w:rsidP="00AF48A2">
      <w:pPr>
        <w:widowControl/>
        <w:numPr>
          <w:ilvl w:val="0"/>
          <w:numId w:val="121"/>
        </w:numPr>
        <w:suppressAutoHyphens w:val="0"/>
        <w:spacing w:line="276" w:lineRule="auto"/>
        <w:jc w:val="both"/>
      </w:pPr>
      <w:r>
        <w:lastRenderedPageBreak/>
        <w:t>rozhovory na téma „lidé jsou různí“, práce s </w:t>
      </w:r>
      <w:proofErr w:type="gramStart"/>
      <w:r>
        <w:t>obrázky,s ilustracemi</w:t>
      </w:r>
      <w:proofErr w:type="gramEnd"/>
      <w:r>
        <w:t xml:space="preserve"> (kniha „Odkud jsou)</w:t>
      </w:r>
    </w:p>
    <w:p w:rsidR="00AF48A2" w:rsidRDefault="00AF48A2" w:rsidP="00AF48A2">
      <w:pPr>
        <w:widowControl/>
        <w:numPr>
          <w:ilvl w:val="0"/>
          <w:numId w:val="121"/>
        </w:numPr>
        <w:suppressAutoHyphens w:val="0"/>
        <w:spacing w:line="276" w:lineRule="auto"/>
        <w:jc w:val="both"/>
      </w:pPr>
      <w:r>
        <w:t>smyslové a psychomotorické hry</w:t>
      </w:r>
    </w:p>
    <w:p w:rsidR="00AF48A2" w:rsidRDefault="00AF48A2" w:rsidP="00AF48A2">
      <w:pPr>
        <w:widowControl/>
        <w:numPr>
          <w:ilvl w:val="0"/>
          <w:numId w:val="121"/>
        </w:numPr>
        <w:suppressAutoHyphens w:val="0"/>
        <w:spacing w:line="276" w:lineRule="auto"/>
        <w:jc w:val="both"/>
      </w:pPr>
      <w:r>
        <w:t>činnosti směřující k ochraně dětí před nebezpečnými vlivy prostředí (modelové situace, dramatické hry, práce se souborem obrázků „Alenka je zdravá“)</w:t>
      </w:r>
    </w:p>
    <w:p w:rsidR="00AF48A2" w:rsidRDefault="00AF48A2" w:rsidP="00AF48A2">
      <w:pPr>
        <w:widowControl/>
        <w:numPr>
          <w:ilvl w:val="0"/>
          <w:numId w:val="121"/>
        </w:numPr>
        <w:suppressAutoHyphens w:val="0"/>
        <w:spacing w:line="276" w:lineRule="auto"/>
        <w:jc w:val="both"/>
      </w:pPr>
      <w:r>
        <w:t>procvičovací programy „Předcházíme poruchám učení“</w:t>
      </w:r>
    </w:p>
    <w:p w:rsidR="00AF48A2" w:rsidRDefault="00AF48A2" w:rsidP="00AF48A2">
      <w:pPr>
        <w:widowControl/>
        <w:numPr>
          <w:ilvl w:val="0"/>
          <w:numId w:val="121"/>
        </w:numPr>
        <w:suppressAutoHyphens w:val="0"/>
        <w:spacing w:line="276" w:lineRule="auto"/>
        <w:jc w:val="both"/>
      </w:pPr>
      <w:r>
        <w:t>soutěžní hra „Chcete být milionářem“ – souhrn poznatků ze všech oblastí vzdělávání, procvičování pozornosti, paměti, myšlení</w:t>
      </w:r>
    </w:p>
    <w:p w:rsidR="00AF48A2" w:rsidRDefault="00AF48A2" w:rsidP="00AF48A2">
      <w:pPr>
        <w:widowControl/>
        <w:numPr>
          <w:ilvl w:val="0"/>
          <w:numId w:val="121"/>
        </w:numPr>
        <w:suppressAutoHyphens w:val="0"/>
        <w:spacing w:line="276" w:lineRule="auto"/>
        <w:jc w:val="both"/>
      </w:pPr>
      <w:r>
        <w:t>atletický trojboj – vyvrcholení celoroční pohybové přípravy dětí – běh na 20 metrů, hod do dálky, skok do dálky z místa</w:t>
      </w:r>
    </w:p>
    <w:p w:rsidR="00AF48A2" w:rsidRDefault="00AF48A2" w:rsidP="00AF48A2">
      <w:pPr>
        <w:widowControl/>
        <w:numPr>
          <w:ilvl w:val="0"/>
          <w:numId w:val="121"/>
        </w:numPr>
        <w:suppressAutoHyphens w:val="0"/>
        <w:spacing w:line="276" w:lineRule="auto"/>
        <w:jc w:val="both"/>
      </w:pPr>
      <w:r>
        <w:t>výlety do okolí (pozorování přírody, vnímání krás i nebezpečí</w:t>
      </w:r>
    </w:p>
    <w:p w:rsidR="00AF48A2" w:rsidRDefault="00AF48A2" w:rsidP="00AF48A2">
      <w:pPr>
        <w:widowControl/>
        <w:suppressAutoHyphens w:val="0"/>
        <w:spacing w:line="276" w:lineRule="auto"/>
        <w:jc w:val="both"/>
      </w:pPr>
    </w:p>
    <w:p w:rsidR="00AF48A2" w:rsidRDefault="00AF48A2" w:rsidP="00AF48A2">
      <w:pPr>
        <w:spacing w:line="276" w:lineRule="auto"/>
        <w:jc w:val="both"/>
      </w:pPr>
      <w:r>
        <w:rPr>
          <w:b/>
        </w:rPr>
        <w:t xml:space="preserve">  3. Očekávané výstupy</w:t>
      </w:r>
    </w:p>
    <w:p w:rsidR="00AF48A2" w:rsidRDefault="00AF48A2" w:rsidP="00AF48A2">
      <w:pPr>
        <w:widowControl/>
        <w:numPr>
          <w:ilvl w:val="0"/>
          <w:numId w:val="119"/>
        </w:numPr>
        <w:suppressAutoHyphens w:val="0"/>
        <w:spacing w:line="276" w:lineRule="auto"/>
        <w:jc w:val="both"/>
      </w:pPr>
      <w:r>
        <w:t xml:space="preserve">vyjadřuje </w:t>
      </w:r>
      <w:proofErr w:type="spellStart"/>
      <w:r>
        <w:t>samostaně</w:t>
      </w:r>
      <w:proofErr w:type="spellEnd"/>
      <w:r>
        <w:t xml:space="preserve"> své myšlenky, naslouchá druhým, popíše situaci podle obrázků </w:t>
      </w:r>
    </w:p>
    <w:p w:rsidR="00AF48A2" w:rsidRDefault="00AF48A2" w:rsidP="00AF48A2">
      <w:pPr>
        <w:widowControl/>
        <w:numPr>
          <w:ilvl w:val="0"/>
          <w:numId w:val="119"/>
        </w:numPr>
        <w:suppressAutoHyphens w:val="0"/>
        <w:spacing w:line="276" w:lineRule="auto"/>
        <w:jc w:val="both"/>
      </w:pPr>
      <w:r>
        <w:t>pomáhá pečovat o okolní životní prostředí, uvědomuje si význam životního prostředí pro člověka</w:t>
      </w:r>
    </w:p>
    <w:p w:rsidR="00AF48A2" w:rsidRDefault="00AF48A2" w:rsidP="00AF48A2">
      <w:pPr>
        <w:widowControl/>
        <w:numPr>
          <w:ilvl w:val="0"/>
          <w:numId w:val="119"/>
        </w:numPr>
        <w:suppressAutoHyphens w:val="0"/>
        <w:spacing w:line="276" w:lineRule="auto"/>
        <w:jc w:val="both"/>
      </w:pPr>
      <w:r>
        <w:t>prožívá radost ze zvládnutého, poznaného</w:t>
      </w:r>
    </w:p>
    <w:p w:rsidR="00AF48A2" w:rsidRDefault="00AF48A2" w:rsidP="00AF48A2">
      <w:pPr>
        <w:widowControl/>
        <w:numPr>
          <w:ilvl w:val="0"/>
          <w:numId w:val="119"/>
        </w:numPr>
        <w:suppressAutoHyphens w:val="0"/>
        <w:spacing w:line="276" w:lineRule="auto"/>
        <w:jc w:val="both"/>
      </w:pPr>
      <w:r>
        <w:t>záměrně se soustředí na činnost a udrží pozornost</w:t>
      </w:r>
    </w:p>
    <w:p w:rsidR="00AF48A2" w:rsidRDefault="00AF48A2" w:rsidP="00AF48A2">
      <w:pPr>
        <w:widowControl/>
        <w:numPr>
          <w:ilvl w:val="0"/>
          <w:numId w:val="119"/>
        </w:numPr>
        <w:suppressAutoHyphens w:val="0"/>
        <w:spacing w:line="276" w:lineRule="auto"/>
        <w:jc w:val="both"/>
      </w:pPr>
      <w:r>
        <w:t>vnímá a rozlišuje pomocí všech smyslů</w:t>
      </w:r>
    </w:p>
    <w:p w:rsidR="00AF48A2" w:rsidRDefault="00AF48A2" w:rsidP="00AF48A2">
      <w:pPr>
        <w:widowControl/>
        <w:numPr>
          <w:ilvl w:val="0"/>
          <w:numId w:val="119"/>
        </w:numPr>
        <w:suppressAutoHyphens w:val="0"/>
        <w:spacing w:line="276" w:lineRule="auto"/>
        <w:jc w:val="both"/>
      </w:pPr>
      <w:r>
        <w:t>snaží se ovládat své afektivní chování, přijímá pozitivní ocenění i případný neúspěch</w:t>
      </w:r>
    </w:p>
    <w:p w:rsidR="00AF48A2" w:rsidRDefault="00AF48A2" w:rsidP="00AF48A2">
      <w:pPr>
        <w:widowControl/>
        <w:numPr>
          <w:ilvl w:val="0"/>
          <w:numId w:val="119"/>
        </w:numPr>
        <w:suppressAutoHyphens w:val="0"/>
        <w:spacing w:line="276" w:lineRule="auto"/>
        <w:jc w:val="both"/>
      </w:pPr>
      <w:r>
        <w:t>vytvářet povědomí o základních společenských postojích, návycích</w:t>
      </w:r>
    </w:p>
    <w:p w:rsidR="00AF48A2" w:rsidRDefault="00AF48A2" w:rsidP="00AF48A2">
      <w:pPr>
        <w:widowControl/>
        <w:numPr>
          <w:ilvl w:val="0"/>
          <w:numId w:val="119"/>
        </w:numPr>
        <w:suppressAutoHyphens w:val="0"/>
        <w:spacing w:line="276" w:lineRule="auto"/>
        <w:jc w:val="both"/>
      </w:pPr>
      <w:r>
        <w:t>rozlišuje, co prospívá zdraví, má povědomí o některých způsobech ochrany osobního zdraví a bezpečí, spoluvytváří zdravé a bezpečné prostředí</w:t>
      </w:r>
    </w:p>
    <w:p w:rsidR="00AF48A2" w:rsidRDefault="00AF48A2" w:rsidP="00AF48A2">
      <w:pPr>
        <w:widowControl/>
        <w:numPr>
          <w:ilvl w:val="0"/>
          <w:numId w:val="119"/>
        </w:numPr>
        <w:suppressAutoHyphens w:val="0"/>
        <w:spacing w:line="276" w:lineRule="auto"/>
        <w:jc w:val="both"/>
      </w:pPr>
      <w:r>
        <w:t>chápe rovnost všech lidí, pomáhá druhým, potřebným</w:t>
      </w:r>
    </w:p>
    <w:p w:rsidR="00AF48A2" w:rsidRDefault="00AF48A2" w:rsidP="00AF48A2">
      <w:pPr>
        <w:widowControl/>
        <w:suppressAutoHyphens w:val="0"/>
        <w:spacing w:line="276" w:lineRule="auto"/>
        <w:jc w:val="both"/>
      </w:pPr>
      <w:r>
        <w:t xml:space="preserve"> </w:t>
      </w: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AF48A2" w:rsidRDefault="00AF48A2"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316619" w:rsidRDefault="00316619" w:rsidP="00AF48A2">
      <w:pPr>
        <w:widowControl/>
        <w:suppressAutoHyphens w:val="0"/>
        <w:spacing w:line="276" w:lineRule="auto"/>
        <w:jc w:val="both"/>
      </w:pPr>
    </w:p>
    <w:p w:rsidR="00AF48A2" w:rsidRPr="00D07FAA" w:rsidRDefault="00AF48A2" w:rsidP="00AF48A2">
      <w:pPr>
        <w:widowControl/>
        <w:suppressAutoHyphens w:val="0"/>
        <w:spacing w:line="240" w:lineRule="atLeast"/>
        <w:jc w:val="center"/>
        <w:rPr>
          <w:b/>
        </w:rPr>
      </w:pPr>
      <w:r w:rsidRPr="00D07FAA">
        <w:rPr>
          <w:b/>
        </w:rPr>
        <w:lastRenderedPageBreak/>
        <w:t>Akce pro děti a rodiče</w:t>
      </w:r>
    </w:p>
    <w:p w:rsidR="00AF48A2" w:rsidRPr="00D07FAA" w:rsidRDefault="00AF48A2" w:rsidP="00AF48A2">
      <w:pPr>
        <w:widowControl/>
        <w:suppressAutoHyphens w:val="0"/>
        <w:spacing w:line="240" w:lineRule="atLeast"/>
        <w:rPr>
          <w:b/>
        </w:rPr>
      </w:pPr>
    </w:p>
    <w:p w:rsidR="00AF48A2" w:rsidRDefault="00AF48A2" w:rsidP="00AF48A2">
      <w:pPr>
        <w:widowControl/>
        <w:suppressAutoHyphens w:val="0"/>
        <w:spacing w:line="240" w:lineRule="atLeast"/>
        <w:rPr>
          <w:b/>
        </w:rPr>
      </w:pPr>
    </w:p>
    <w:p w:rsidR="00AF48A2" w:rsidRDefault="00AF48A2" w:rsidP="00AF48A2">
      <w:pPr>
        <w:widowControl/>
        <w:suppressAutoHyphens w:val="0"/>
        <w:spacing w:line="276" w:lineRule="auto"/>
      </w:pPr>
      <w:r>
        <w:rPr>
          <w:b/>
        </w:rPr>
        <w:t>září</w:t>
      </w:r>
      <w:r>
        <w:t xml:space="preserve">            </w:t>
      </w:r>
    </w:p>
    <w:p w:rsidR="00AF48A2" w:rsidRDefault="00AF48A2" w:rsidP="00AF48A2">
      <w:pPr>
        <w:pStyle w:val="Odstavecseseznamem"/>
        <w:widowControl/>
        <w:numPr>
          <w:ilvl w:val="0"/>
          <w:numId w:val="136"/>
        </w:numPr>
        <w:tabs>
          <w:tab w:val="clear" w:pos="720"/>
          <w:tab w:val="num" w:pos="567"/>
        </w:tabs>
        <w:suppressAutoHyphens w:val="0"/>
        <w:spacing w:line="276" w:lineRule="auto"/>
      </w:pPr>
      <w:r>
        <w:t xml:space="preserve">zahájení školního roku                                     </w:t>
      </w:r>
    </w:p>
    <w:p w:rsidR="00AF48A2" w:rsidRDefault="00AF48A2" w:rsidP="00AF48A2">
      <w:pPr>
        <w:pStyle w:val="Odstavecseseznamem"/>
        <w:widowControl/>
        <w:numPr>
          <w:ilvl w:val="0"/>
          <w:numId w:val="136"/>
        </w:numPr>
        <w:tabs>
          <w:tab w:val="clear" w:pos="720"/>
          <w:tab w:val="num" w:pos="567"/>
        </w:tabs>
        <w:suppressAutoHyphens w:val="0"/>
        <w:spacing w:line="276" w:lineRule="auto"/>
      </w:pPr>
      <w:r>
        <w:t>výlet „FAJN PARK“ – Chlumec nad Cidlinou</w:t>
      </w:r>
    </w:p>
    <w:p w:rsidR="00AF48A2" w:rsidRDefault="00AF48A2" w:rsidP="00AF48A2">
      <w:pPr>
        <w:widowControl/>
        <w:tabs>
          <w:tab w:val="num" w:pos="567"/>
        </w:tabs>
        <w:suppressAutoHyphens w:val="0"/>
        <w:spacing w:line="240" w:lineRule="atLeast"/>
        <w:ind w:left="709" w:hanging="567"/>
      </w:pPr>
    </w:p>
    <w:p w:rsidR="00AF48A2" w:rsidRDefault="00AF48A2" w:rsidP="00AF48A2">
      <w:pPr>
        <w:widowControl/>
        <w:suppressAutoHyphens w:val="0"/>
        <w:spacing w:line="240" w:lineRule="atLeast"/>
        <w:rPr>
          <w:b/>
        </w:rPr>
      </w:pPr>
      <w:r>
        <w:rPr>
          <w:b/>
        </w:rPr>
        <w:t xml:space="preserve">říjen </w:t>
      </w:r>
    </w:p>
    <w:p w:rsidR="00AF48A2" w:rsidRDefault="00AF48A2" w:rsidP="00AF48A2">
      <w:pPr>
        <w:pStyle w:val="Odstavecseseznamem"/>
        <w:widowControl/>
        <w:numPr>
          <w:ilvl w:val="0"/>
          <w:numId w:val="137"/>
        </w:numPr>
        <w:tabs>
          <w:tab w:val="clear" w:pos="720"/>
          <w:tab w:val="num" w:pos="567"/>
        </w:tabs>
        <w:suppressAutoHyphens w:val="0"/>
        <w:spacing w:line="276" w:lineRule="auto"/>
        <w:ind w:hanging="566"/>
      </w:pPr>
      <w:r w:rsidRPr="00357D54">
        <w:t>vánoční fotografování</w:t>
      </w:r>
    </w:p>
    <w:p w:rsidR="00AF48A2" w:rsidRDefault="00AF48A2" w:rsidP="00AF48A2">
      <w:pPr>
        <w:pStyle w:val="Odstavecseseznamem"/>
        <w:widowControl/>
        <w:numPr>
          <w:ilvl w:val="0"/>
          <w:numId w:val="137"/>
        </w:numPr>
        <w:tabs>
          <w:tab w:val="clear" w:pos="720"/>
          <w:tab w:val="num" w:pos="567"/>
        </w:tabs>
        <w:suppressAutoHyphens w:val="0"/>
        <w:spacing w:line="276" w:lineRule="auto"/>
        <w:ind w:hanging="566"/>
      </w:pPr>
      <w:r>
        <w:t xml:space="preserve">Vigvam  </w:t>
      </w:r>
      <w:proofErr w:type="spellStart"/>
      <w:r>
        <w:t>Němčice</w:t>
      </w:r>
      <w:proofErr w:type="spellEnd"/>
      <w:r>
        <w:t>- putovní olympiáda</w:t>
      </w:r>
    </w:p>
    <w:p w:rsidR="00AF48A2" w:rsidRDefault="00AF48A2" w:rsidP="00AF48A2">
      <w:pPr>
        <w:pStyle w:val="Odstavecseseznamem"/>
        <w:widowControl/>
        <w:numPr>
          <w:ilvl w:val="0"/>
          <w:numId w:val="137"/>
        </w:numPr>
        <w:tabs>
          <w:tab w:val="clear" w:pos="720"/>
          <w:tab w:val="num" w:pos="567"/>
        </w:tabs>
        <w:suppressAutoHyphens w:val="0"/>
        <w:spacing w:line="276" w:lineRule="auto"/>
        <w:ind w:hanging="566"/>
      </w:pPr>
      <w:r>
        <w:t>projektový den – „</w:t>
      </w:r>
      <w:proofErr w:type="spellStart"/>
      <w:r>
        <w:t>Bramboriáda</w:t>
      </w:r>
      <w:proofErr w:type="spellEnd"/>
      <w:r>
        <w:t>“</w:t>
      </w:r>
    </w:p>
    <w:p w:rsidR="00AF48A2" w:rsidRDefault="00AF48A2" w:rsidP="00AF48A2">
      <w:pPr>
        <w:widowControl/>
        <w:suppressAutoHyphens w:val="0"/>
        <w:spacing w:line="276" w:lineRule="auto"/>
      </w:pPr>
    </w:p>
    <w:p w:rsidR="00AF48A2" w:rsidRDefault="00AF48A2" w:rsidP="00AF48A2">
      <w:pPr>
        <w:widowControl/>
        <w:suppressAutoHyphens w:val="0"/>
        <w:spacing w:line="240" w:lineRule="atLeast"/>
        <w:rPr>
          <w:b/>
        </w:rPr>
      </w:pPr>
      <w:r>
        <w:rPr>
          <w:b/>
        </w:rPr>
        <w:t>listopad</w:t>
      </w:r>
    </w:p>
    <w:p w:rsidR="00AF48A2" w:rsidRDefault="00AF48A2" w:rsidP="00AF48A2">
      <w:pPr>
        <w:pStyle w:val="Odstavecseseznamem"/>
        <w:widowControl/>
        <w:numPr>
          <w:ilvl w:val="0"/>
          <w:numId w:val="138"/>
        </w:numPr>
        <w:tabs>
          <w:tab w:val="clear" w:pos="720"/>
          <w:tab w:val="num" w:pos="567"/>
        </w:tabs>
        <w:suppressAutoHyphens w:val="0"/>
        <w:spacing w:line="240" w:lineRule="atLeast"/>
        <w:ind w:hanging="566"/>
      </w:pPr>
      <w:r w:rsidRPr="00BD0731">
        <w:t>projektový den „Slavnost padajícího listí“</w:t>
      </w:r>
    </w:p>
    <w:p w:rsidR="00AF48A2" w:rsidRDefault="00AF48A2" w:rsidP="00AF48A2">
      <w:pPr>
        <w:widowControl/>
        <w:suppressAutoHyphens w:val="0"/>
        <w:spacing w:line="240" w:lineRule="atLeast"/>
      </w:pPr>
    </w:p>
    <w:p w:rsidR="00AF48A2" w:rsidRDefault="00AF48A2" w:rsidP="00AF48A2">
      <w:pPr>
        <w:widowControl/>
        <w:suppressAutoHyphens w:val="0"/>
        <w:spacing w:line="240" w:lineRule="atLeast"/>
      </w:pPr>
      <w:r w:rsidRPr="00BD0731">
        <w:rPr>
          <w:b/>
        </w:rPr>
        <w:t>prosinec</w:t>
      </w:r>
      <w:r>
        <w:rPr>
          <w:b/>
        </w:rPr>
        <w:t xml:space="preserve">     </w:t>
      </w:r>
      <w:r w:rsidRPr="00BD0731">
        <w:t xml:space="preserve"> </w:t>
      </w:r>
    </w:p>
    <w:p w:rsidR="00AF48A2" w:rsidRDefault="00AF48A2" w:rsidP="00AF48A2">
      <w:pPr>
        <w:pStyle w:val="Odstavecseseznamem"/>
        <w:widowControl/>
        <w:numPr>
          <w:ilvl w:val="0"/>
          <w:numId w:val="139"/>
        </w:numPr>
        <w:suppressAutoHyphens w:val="0"/>
        <w:spacing w:line="240" w:lineRule="atLeast"/>
        <w:ind w:hanging="436"/>
      </w:pPr>
      <w:r w:rsidRPr="00BD0731">
        <w:t>Mikulášská nadílka</w:t>
      </w:r>
    </w:p>
    <w:p w:rsidR="00AF48A2" w:rsidRDefault="00AF48A2" w:rsidP="00AF48A2">
      <w:pPr>
        <w:pStyle w:val="Odstavecseseznamem"/>
        <w:widowControl/>
        <w:numPr>
          <w:ilvl w:val="0"/>
          <w:numId w:val="140"/>
        </w:numPr>
        <w:suppressAutoHyphens w:val="0"/>
        <w:spacing w:line="276" w:lineRule="auto"/>
        <w:ind w:left="709" w:hanging="425"/>
      </w:pPr>
      <w:r>
        <w:t>vánoční dílny pro rodiče a děti</w:t>
      </w:r>
    </w:p>
    <w:p w:rsidR="00AF48A2" w:rsidRDefault="00AF48A2" w:rsidP="00AF48A2">
      <w:pPr>
        <w:pStyle w:val="Odstavecseseznamem"/>
        <w:widowControl/>
        <w:numPr>
          <w:ilvl w:val="0"/>
          <w:numId w:val="140"/>
        </w:numPr>
        <w:suppressAutoHyphens w:val="0"/>
        <w:spacing w:line="276" w:lineRule="auto"/>
        <w:ind w:left="709" w:hanging="425"/>
      </w:pPr>
      <w:r>
        <w:t>pečení cukroví (pohoštění pro rodiče na besídku)</w:t>
      </w:r>
    </w:p>
    <w:p w:rsidR="00AF48A2" w:rsidRDefault="00AF48A2" w:rsidP="00AF48A2">
      <w:pPr>
        <w:pStyle w:val="Odstavecseseznamem"/>
        <w:widowControl/>
        <w:numPr>
          <w:ilvl w:val="0"/>
          <w:numId w:val="140"/>
        </w:numPr>
        <w:suppressAutoHyphens w:val="0"/>
        <w:spacing w:line="276" w:lineRule="auto"/>
        <w:ind w:left="709" w:hanging="425"/>
      </w:pPr>
      <w:r>
        <w:t xml:space="preserve">hudební show – </w:t>
      </w:r>
      <w:proofErr w:type="spellStart"/>
      <w:r>
        <w:t>Fešák</w:t>
      </w:r>
      <w:proofErr w:type="spellEnd"/>
      <w:r>
        <w:t xml:space="preserve"> </w:t>
      </w:r>
      <w:proofErr w:type="spellStart"/>
      <w:r>
        <w:t>Pino</w:t>
      </w:r>
      <w:proofErr w:type="spellEnd"/>
    </w:p>
    <w:p w:rsidR="00AF48A2" w:rsidRDefault="00AF48A2" w:rsidP="00AF48A2">
      <w:pPr>
        <w:pStyle w:val="Odstavecseseznamem"/>
        <w:widowControl/>
        <w:numPr>
          <w:ilvl w:val="0"/>
          <w:numId w:val="140"/>
        </w:numPr>
        <w:suppressAutoHyphens w:val="0"/>
        <w:spacing w:line="276" w:lineRule="auto"/>
        <w:ind w:left="709" w:hanging="425"/>
      </w:pPr>
      <w:r>
        <w:t>vánoční besídka pro rodiče s nadílkou</w:t>
      </w:r>
    </w:p>
    <w:p w:rsidR="00AF48A2" w:rsidRDefault="00AF48A2" w:rsidP="00AF48A2">
      <w:pPr>
        <w:widowControl/>
        <w:suppressAutoHyphens w:val="0"/>
        <w:spacing w:line="240" w:lineRule="atLeast"/>
      </w:pPr>
    </w:p>
    <w:p w:rsidR="00AF48A2" w:rsidRDefault="00AF48A2" w:rsidP="00AF48A2">
      <w:pPr>
        <w:widowControl/>
        <w:suppressAutoHyphens w:val="0"/>
        <w:spacing w:line="240" w:lineRule="atLeast"/>
        <w:rPr>
          <w:b/>
        </w:rPr>
      </w:pPr>
      <w:r>
        <w:rPr>
          <w:b/>
        </w:rPr>
        <w:t>únor</w:t>
      </w:r>
    </w:p>
    <w:p w:rsidR="00AF48A2" w:rsidRPr="00D07FAA" w:rsidRDefault="00AF48A2" w:rsidP="00AF48A2">
      <w:pPr>
        <w:pStyle w:val="Odstavecseseznamem"/>
        <w:widowControl/>
        <w:numPr>
          <w:ilvl w:val="0"/>
          <w:numId w:val="141"/>
        </w:numPr>
        <w:suppressAutoHyphens w:val="0"/>
        <w:spacing w:line="276" w:lineRule="auto"/>
        <w:rPr>
          <w:b/>
        </w:rPr>
      </w:pPr>
      <w:r>
        <w:t>„Z pohádky do pohádky“ – lední revue Pardubice</w:t>
      </w:r>
      <w:r w:rsidRPr="00D07FAA">
        <w:rPr>
          <w:b/>
        </w:rPr>
        <w:t xml:space="preserve">    </w:t>
      </w:r>
    </w:p>
    <w:p w:rsidR="00AF48A2" w:rsidRPr="00D07FAA" w:rsidRDefault="00AF48A2" w:rsidP="00AF48A2">
      <w:pPr>
        <w:pStyle w:val="Odstavecseseznamem"/>
        <w:widowControl/>
        <w:numPr>
          <w:ilvl w:val="0"/>
          <w:numId w:val="141"/>
        </w:numPr>
        <w:suppressAutoHyphens w:val="0"/>
        <w:spacing w:line="276" w:lineRule="auto"/>
        <w:rPr>
          <w:b/>
        </w:rPr>
      </w:pPr>
      <w:r w:rsidRPr="00BD0731">
        <w:t>pěvecká soutěž „Perníkový slavík“</w:t>
      </w:r>
      <w:r w:rsidRPr="00D07FAA">
        <w:rPr>
          <w:b/>
        </w:rPr>
        <w:t xml:space="preserve">  </w:t>
      </w:r>
    </w:p>
    <w:p w:rsidR="00AF48A2" w:rsidRDefault="00AF48A2" w:rsidP="00AF48A2">
      <w:pPr>
        <w:pStyle w:val="Odstavecseseznamem"/>
        <w:widowControl/>
        <w:numPr>
          <w:ilvl w:val="0"/>
          <w:numId w:val="141"/>
        </w:numPr>
        <w:suppressAutoHyphens w:val="0"/>
        <w:spacing w:line="276" w:lineRule="auto"/>
      </w:pPr>
      <w:proofErr w:type="gramStart"/>
      <w:r>
        <w:t>recitační  soutěž</w:t>
      </w:r>
      <w:proofErr w:type="gramEnd"/>
    </w:p>
    <w:p w:rsidR="00AF48A2" w:rsidRDefault="00AF48A2" w:rsidP="00AF48A2">
      <w:pPr>
        <w:widowControl/>
        <w:suppressAutoHyphens w:val="0"/>
        <w:spacing w:line="240" w:lineRule="atLeast"/>
      </w:pPr>
    </w:p>
    <w:p w:rsidR="00AF48A2" w:rsidRDefault="00AF48A2" w:rsidP="00AF48A2">
      <w:pPr>
        <w:widowControl/>
        <w:suppressAutoHyphens w:val="0"/>
        <w:spacing w:line="240" w:lineRule="atLeast"/>
        <w:rPr>
          <w:b/>
        </w:rPr>
      </w:pPr>
      <w:r>
        <w:rPr>
          <w:b/>
        </w:rPr>
        <w:t xml:space="preserve">březen </w:t>
      </w:r>
    </w:p>
    <w:p w:rsidR="00AF48A2" w:rsidRDefault="00AF48A2" w:rsidP="00AF48A2">
      <w:pPr>
        <w:pStyle w:val="Odstavecseseznamem"/>
        <w:widowControl/>
        <w:numPr>
          <w:ilvl w:val="0"/>
          <w:numId w:val="142"/>
        </w:numPr>
        <w:suppressAutoHyphens w:val="0"/>
        <w:spacing w:line="276" w:lineRule="auto"/>
      </w:pPr>
      <w:r w:rsidRPr="00BD0731">
        <w:t>vítání jara</w:t>
      </w:r>
      <w:r w:rsidRPr="00D07FAA">
        <w:rPr>
          <w:b/>
        </w:rPr>
        <w:t xml:space="preserve"> – </w:t>
      </w:r>
      <w:r w:rsidRPr="00BD0731">
        <w:t xml:space="preserve">vynášení </w:t>
      </w:r>
      <w:proofErr w:type="spellStart"/>
      <w:r w:rsidRPr="00BD0731">
        <w:t>Moreny</w:t>
      </w:r>
      <w:proofErr w:type="spellEnd"/>
      <w:r w:rsidRPr="00BD0731">
        <w:t xml:space="preserve"> </w:t>
      </w:r>
    </w:p>
    <w:p w:rsidR="00AF48A2" w:rsidRDefault="00AF48A2" w:rsidP="00AF48A2">
      <w:pPr>
        <w:pStyle w:val="Odstavecseseznamem"/>
        <w:widowControl/>
        <w:numPr>
          <w:ilvl w:val="0"/>
          <w:numId w:val="142"/>
        </w:numPr>
        <w:suppressAutoHyphens w:val="0"/>
        <w:spacing w:line="276" w:lineRule="auto"/>
      </w:pPr>
      <w:r>
        <w:t>otvírání lesa</w:t>
      </w:r>
    </w:p>
    <w:p w:rsidR="00AF48A2" w:rsidRDefault="00AF48A2" w:rsidP="00AF48A2">
      <w:pPr>
        <w:pStyle w:val="Odstavecseseznamem"/>
        <w:widowControl/>
        <w:numPr>
          <w:ilvl w:val="0"/>
          <w:numId w:val="142"/>
        </w:numPr>
        <w:suppressAutoHyphens w:val="0"/>
        <w:spacing w:line="276" w:lineRule="auto"/>
      </w:pPr>
      <w:r>
        <w:t>otvírání zahrady</w:t>
      </w:r>
    </w:p>
    <w:p w:rsidR="00AF48A2" w:rsidRDefault="00AF48A2" w:rsidP="00AF48A2">
      <w:pPr>
        <w:widowControl/>
        <w:suppressAutoHyphens w:val="0"/>
        <w:spacing w:line="276" w:lineRule="auto"/>
        <w:rPr>
          <w:b/>
        </w:rPr>
      </w:pPr>
    </w:p>
    <w:p w:rsidR="00AF48A2" w:rsidRDefault="00AF48A2" w:rsidP="00AF48A2">
      <w:pPr>
        <w:widowControl/>
        <w:suppressAutoHyphens w:val="0"/>
        <w:spacing w:line="240" w:lineRule="atLeast"/>
        <w:rPr>
          <w:b/>
        </w:rPr>
      </w:pPr>
      <w:r>
        <w:rPr>
          <w:b/>
        </w:rPr>
        <w:t xml:space="preserve">duben </w:t>
      </w:r>
    </w:p>
    <w:p w:rsidR="00AF48A2" w:rsidRPr="00BC13BC" w:rsidRDefault="00AF48A2" w:rsidP="00AF48A2">
      <w:pPr>
        <w:pStyle w:val="Odstavecseseznamem"/>
        <w:widowControl/>
        <w:numPr>
          <w:ilvl w:val="0"/>
          <w:numId w:val="144"/>
        </w:numPr>
        <w:suppressAutoHyphens w:val="0"/>
        <w:spacing w:line="240" w:lineRule="atLeast"/>
        <w:rPr>
          <w:b/>
        </w:rPr>
      </w:pPr>
      <w:r w:rsidRPr="00725D13">
        <w:t>velikonoční dílny</w:t>
      </w:r>
    </w:p>
    <w:p w:rsidR="00AF48A2" w:rsidRDefault="00AF48A2" w:rsidP="00AF48A2">
      <w:pPr>
        <w:pStyle w:val="Odstavecseseznamem"/>
        <w:widowControl/>
        <w:numPr>
          <w:ilvl w:val="0"/>
          <w:numId w:val="143"/>
        </w:numPr>
        <w:suppressAutoHyphens w:val="0"/>
        <w:spacing w:line="276" w:lineRule="auto"/>
      </w:pPr>
      <w:r w:rsidRPr="00725D13">
        <w:t>divadlo „</w:t>
      </w:r>
      <w:r>
        <w:t>Rytíři a princezny“</w:t>
      </w:r>
    </w:p>
    <w:p w:rsidR="00AF48A2" w:rsidRDefault="00AF48A2" w:rsidP="00AF48A2">
      <w:pPr>
        <w:pStyle w:val="Odstavecseseznamem"/>
        <w:widowControl/>
        <w:numPr>
          <w:ilvl w:val="0"/>
          <w:numId w:val="143"/>
        </w:numPr>
        <w:suppressAutoHyphens w:val="0"/>
        <w:spacing w:line="276" w:lineRule="auto"/>
      </w:pPr>
      <w:r>
        <w:t xml:space="preserve">Den </w:t>
      </w:r>
      <w:proofErr w:type="gramStart"/>
      <w:r>
        <w:t>Země  22.4</w:t>
      </w:r>
      <w:proofErr w:type="gramEnd"/>
      <w:r>
        <w:t>.</w:t>
      </w:r>
    </w:p>
    <w:p w:rsidR="00AF48A2" w:rsidRDefault="00AF48A2" w:rsidP="00AF48A2">
      <w:pPr>
        <w:pStyle w:val="Odstavecseseznamem"/>
        <w:widowControl/>
        <w:numPr>
          <w:ilvl w:val="0"/>
          <w:numId w:val="143"/>
        </w:numPr>
        <w:suppressAutoHyphens w:val="0"/>
        <w:spacing w:line="276" w:lineRule="auto"/>
      </w:pPr>
      <w:r>
        <w:t>čarodějný rej</w:t>
      </w:r>
    </w:p>
    <w:p w:rsidR="00AF48A2" w:rsidRDefault="00AF48A2" w:rsidP="00AF48A2">
      <w:pPr>
        <w:widowControl/>
        <w:suppressAutoHyphens w:val="0"/>
        <w:spacing w:line="276" w:lineRule="auto"/>
      </w:pPr>
    </w:p>
    <w:p w:rsidR="00AF48A2" w:rsidRDefault="00AF48A2" w:rsidP="00AF48A2">
      <w:pPr>
        <w:widowControl/>
        <w:suppressAutoHyphens w:val="0"/>
        <w:spacing w:line="240" w:lineRule="atLeast"/>
        <w:rPr>
          <w:b/>
        </w:rPr>
      </w:pPr>
      <w:r>
        <w:rPr>
          <w:b/>
        </w:rPr>
        <w:t>květen</w:t>
      </w:r>
    </w:p>
    <w:p w:rsidR="00AF48A2" w:rsidRDefault="00AF48A2" w:rsidP="00AF48A2">
      <w:pPr>
        <w:pStyle w:val="Odstavecseseznamem"/>
        <w:widowControl/>
        <w:numPr>
          <w:ilvl w:val="0"/>
          <w:numId w:val="145"/>
        </w:numPr>
        <w:suppressAutoHyphens w:val="0"/>
        <w:spacing w:line="276" w:lineRule="auto"/>
      </w:pPr>
      <w:r>
        <w:t>Den matek – oslava v MŠ</w:t>
      </w:r>
    </w:p>
    <w:p w:rsidR="00AF48A2" w:rsidRPr="00BC13BC" w:rsidRDefault="00AF48A2" w:rsidP="00AF48A2">
      <w:pPr>
        <w:pStyle w:val="Odstavecseseznamem"/>
        <w:widowControl/>
        <w:numPr>
          <w:ilvl w:val="0"/>
          <w:numId w:val="145"/>
        </w:numPr>
        <w:suppressAutoHyphens w:val="0"/>
        <w:spacing w:line="276" w:lineRule="auto"/>
      </w:pPr>
      <w:r>
        <w:t xml:space="preserve">výlet Staré Hrady </w:t>
      </w:r>
      <w:r w:rsidRPr="00BC13BC">
        <w:rPr>
          <w:b/>
        </w:rPr>
        <w:t xml:space="preserve">  </w:t>
      </w:r>
    </w:p>
    <w:p w:rsidR="00AF48A2" w:rsidRPr="00BC13BC" w:rsidRDefault="00AF48A2" w:rsidP="00AF48A2">
      <w:pPr>
        <w:pStyle w:val="Odstavecseseznamem"/>
        <w:widowControl/>
        <w:numPr>
          <w:ilvl w:val="0"/>
          <w:numId w:val="145"/>
        </w:numPr>
        <w:suppressAutoHyphens w:val="0"/>
        <w:spacing w:line="276" w:lineRule="auto"/>
        <w:rPr>
          <w:b/>
        </w:rPr>
      </w:pPr>
      <w:r w:rsidRPr="00725D13">
        <w:t>olympiáda mateřských škol</w:t>
      </w:r>
      <w:r>
        <w:t xml:space="preserve"> – Jestřábí Lhota</w:t>
      </w:r>
    </w:p>
    <w:p w:rsidR="00AF48A2" w:rsidRDefault="00AF48A2" w:rsidP="00AF48A2">
      <w:pPr>
        <w:widowControl/>
        <w:suppressAutoHyphens w:val="0"/>
        <w:spacing w:line="240" w:lineRule="atLeast"/>
        <w:rPr>
          <w:b/>
        </w:rPr>
      </w:pPr>
    </w:p>
    <w:p w:rsidR="00AF48A2" w:rsidRDefault="00AF48A2" w:rsidP="00AF48A2">
      <w:pPr>
        <w:widowControl/>
        <w:suppressAutoHyphens w:val="0"/>
        <w:spacing w:line="240" w:lineRule="atLeast"/>
        <w:rPr>
          <w:b/>
        </w:rPr>
      </w:pPr>
      <w:r>
        <w:rPr>
          <w:b/>
        </w:rPr>
        <w:t>červen</w:t>
      </w:r>
    </w:p>
    <w:p w:rsidR="00AF48A2" w:rsidRDefault="00AF48A2" w:rsidP="00AF48A2">
      <w:pPr>
        <w:pStyle w:val="Odstavecseseznamem"/>
        <w:widowControl/>
        <w:numPr>
          <w:ilvl w:val="0"/>
          <w:numId w:val="146"/>
        </w:numPr>
        <w:suppressAutoHyphens w:val="0"/>
        <w:spacing w:line="276" w:lineRule="auto"/>
      </w:pPr>
      <w:r w:rsidRPr="00725D13">
        <w:t>oslava Dne dětí</w:t>
      </w:r>
    </w:p>
    <w:p w:rsidR="00AF48A2" w:rsidRDefault="00AF48A2" w:rsidP="00AF48A2">
      <w:pPr>
        <w:pStyle w:val="Odstavecseseznamem"/>
        <w:widowControl/>
        <w:numPr>
          <w:ilvl w:val="0"/>
          <w:numId w:val="146"/>
        </w:numPr>
        <w:suppressAutoHyphens w:val="0"/>
        <w:spacing w:line="276" w:lineRule="auto"/>
      </w:pPr>
      <w:r>
        <w:t>škola v přírodě</w:t>
      </w:r>
    </w:p>
    <w:p w:rsidR="00AF48A2" w:rsidRDefault="00AF48A2" w:rsidP="00AF48A2">
      <w:pPr>
        <w:pStyle w:val="Odstavecseseznamem"/>
        <w:widowControl/>
        <w:numPr>
          <w:ilvl w:val="0"/>
          <w:numId w:val="146"/>
        </w:numPr>
        <w:suppressAutoHyphens w:val="0"/>
        <w:spacing w:line="276" w:lineRule="auto"/>
      </w:pPr>
      <w:proofErr w:type="spellStart"/>
      <w:r>
        <w:t>Legoland</w:t>
      </w:r>
      <w:proofErr w:type="spellEnd"/>
      <w:r>
        <w:t xml:space="preserve"> – zájezd (podle zájmu)</w:t>
      </w:r>
    </w:p>
    <w:p w:rsidR="00AF48A2" w:rsidRPr="00BC13BC" w:rsidRDefault="00AF48A2" w:rsidP="00AF48A2">
      <w:pPr>
        <w:pStyle w:val="Odstavecseseznamem"/>
        <w:widowControl/>
        <w:numPr>
          <w:ilvl w:val="0"/>
          <w:numId w:val="146"/>
        </w:numPr>
        <w:suppressAutoHyphens w:val="0"/>
        <w:spacing w:line="276" w:lineRule="auto"/>
        <w:rPr>
          <w:b/>
        </w:rPr>
      </w:pPr>
      <w:r>
        <w:t>sportovní den v MŠ</w:t>
      </w:r>
    </w:p>
    <w:p w:rsidR="00AF48A2" w:rsidRDefault="00AF48A2" w:rsidP="00AF48A2">
      <w:pPr>
        <w:pStyle w:val="Odstavecseseznamem"/>
        <w:widowControl/>
        <w:numPr>
          <w:ilvl w:val="0"/>
          <w:numId w:val="146"/>
        </w:numPr>
        <w:suppressAutoHyphens w:val="0"/>
        <w:spacing w:line="276" w:lineRule="auto"/>
      </w:pPr>
      <w:r>
        <w:t>slavnostní ukončení školního roku – pasování předškoláků</w:t>
      </w:r>
    </w:p>
    <w:p w:rsidR="00AF48A2" w:rsidRPr="004555C9" w:rsidRDefault="00AF48A2" w:rsidP="00AF48A2">
      <w:pPr>
        <w:pStyle w:val="Odstavecseseznamem"/>
        <w:spacing w:line="240" w:lineRule="atLeast"/>
        <w:ind w:left="2085" w:hanging="2085"/>
        <w:rPr>
          <w:b/>
          <w:bCs/>
          <w:szCs w:val="32"/>
        </w:rPr>
      </w:pPr>
      <w:r>
        <w:rPr>
          <w:b/>
          <w:bCs/>
          <w:szCs w:val="32"/>
        </w:rPr>
        <w:lastRenderedPageBreak/>
        <w:t xml:space="preserve">7. </w:t>
      </w:r>
      <w:proofErr w:type="gramStart"/>
      <w:r w:rsidR="00E9224B">
        <w:rPr>
          <w:b/>
          <w:bCs/>
          <w:szCs w:val="32"/>
        </w:rPr>
        <w:t>EVALUAČNÍ  SYSTÉM</w:t>
      </w:r>
      <w:proofErr w:type="gramEnd"/>
    </w:p>
    <w:p w:rsidR="00AF48A2" w:rsidRPr="00F13BED" w:rsidRDefault="00AF48A2" w:rsidP="00AF48A2">
      <w:pPr>
        <w:spacing w:line="240" w:lineRule="atLeast"/>
        <w:rPr>
          <w:bCs/>
        </w:rPr>
      </w:pPr>
      <w:r>
        <w:rPr>
          <w:b/>
          <w:bCs/>
          <w:sz w:val="32"/>
          <w:szCs w:val="32"/>
        </w:rPr>
        <w:t xml:space="preserve"> </w:t>
      </w:r>
      <w:r>
        <w:rPr>
          <w:b/>
          <w:bCs/>
        </w:rPr>
        <w:t xml:space="preserve">   </w:t>
      </w:r>
      <w:r>
        <w:rPr>
          <w:bCs/>
        </w:rPr>
        <w:t xml:space="preserve">    </w:t>
      </w: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4221DC" w:rsidRDefault="00AF48A2" w:rsidP="001B0E80">
            <w:pPr>
              <w:spacing w:line="360" w:lineRule="auto"/>
              <w:rPr>
                <w:b/>
                <w:bCs/>
              </w:rPr>
            </w:pPr>
            <w:r w:rsidRPr="004221DC">
              <w:rPr>
                <w:b/>
              </w:rPr>
              <w:t>Adaptační režim</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Default="00AF48A2" w:rsidP="001B0E80">
            <w:pPr>
              <w:spacing w:line="360" w:lineRule="auto"/>
              <w:rPr>
                <w:bCs/>
              </w:rPr>
            </w:pPr>
            <w:r>
              <w:rPr>
                <w:bCs/>
              </w:rPr>
              <w:t>adaptace dětí na nové prostředí</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září, říjen, během celého roku (nově přijaté děti)</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konzultace s rodiči</w:t>
            </w:r>
          </w:p>
        </w:tc>
      </w:tr>
      <w:tr w:rsidR="00AF48A2" w:rsidTr="001B0E80">
        <w:tc>
          <w:tcPr>
            <w:tcW w:w="2802" w:type="dxa"/>
          </w:tcPr>
          <w:p w:rsidR="00AF48A2" w:rsidRDefault="00AF48A2" w:rsidP="001B0E80">
            <w:pPr>
              <w:spacing w:line="360" w:lineRule="auto"/>
              <w:rPr>
                <w:bCs/>
              </w:rPr>
            </w:pPr>
            <w:r>
              <w:rPr>
                <w:bCs/>
              </w:rPr>
              <w:t>Zodpovídá</w:t>
            </w:r>
          </w:p>
        </w:tc>
        <w:tc>
          <w:tcPr>
            <w:tcW w:w="6410" w:type="dxa"/>
          </w:tcPr>
          <w:p w:rsidR="00AF48A2" w:rsidRDefault="00AF48A2" w:rsidP="001B0E80">
            <w:pPr>
              <w:spacing w:line="360" w:lineRule="auto"/>
              <w:rPr>
                <w:bCs/>
              </w:rPr>
            </w:pPr>
            <w:r>
              <w:rPr>
                <w:bCs/>
              </w:rPr>
              <w:t>Z. Bubeníková</w:t>
            </w:r>
          </w:p>
        </w:tc>
      </w:tr>
    </w:tbl>
    <w:p w:rsidR="00AF48A2" w:rsidRDefault="00AF48A2" w:rsidP="00AF48A2">
      <w:pPr>
        <w:spacing w:line="360" w:lineRule="auto"/>
        <w:rPr>
          <w:bCs/>
        </w:rPr>
      </w:pPr>
    </w:p>
    <w:p w:rsidR="00AF48A2" w:rsidRDefault="00AF48A2" w:rsidP="00AF48A2">
      <w:pPr>
        <w:spacing w:line="360" w:lineRule="auto"/>
        <w:rPr>
          <w:bCs/>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4221DC" w:rsidRDefault="00AF48A2" w:rsidP="001B0E80">
            <w:pPr>
              <w:spacing w:line="360" w:lineRule="auto"/>
              <w:rPr>
                <w:b/>
                <w:bCs/>
              </w:rPr>
            </w:pPr>
            <w:r w:rsidRPr="004221DC">
              <w:rPr>
                <w:b/>
              </w:rPr>
              <w:t>Kontrola výchovné práce</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Default="00AF48A2" w:rsidP="001B0E80">
            <w:pPr>
              <w:spacing w:line="360" w:lineRule="auto"/>
              <w:rPr>
                <w:bCs/>
              </w:rPr>
            </w:pPr>
            <w:r>
              <w:rPr>
                <w:bCs/>
              </w:rPr>
              <w:t xml:space="preserve">kontrola organizační a pedagogické schopnosti, kontrola forem a metod práce, správné řízení vzdělávacího procesu </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4x ročně, dle potřeby</w:t>
            </w:r>
          </w:p>
          <w:p w:rsidR="00AF48A2" w:rsidRDefault="00442C7A" w:rsidP="00DD01C3">
            <w:pPr>
              <w:spacing w:line="360" w:lineRule="auto"/>
              <w:rPr>
                <w:bCs/>
              </w:rPr>
            </w:pPr>
            <w:r>
              <w:rPr>
                <w:bCs/>
              </w:rPr>
              <w:t>hospitace</w:t>
            </w:r>
            <w:r w:rsidR="00DD01C3">
              <w:rPr>
                <w:bCs/>
              </w:rPr>
              <w:t xml:space="preserve"> ŘŠ</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záznamové listy - hospitace</w:t>
            </w:r>
          </w:p>
        </w:tc>
      </w:tr>
      <w:tr w:rsidR="00AF48A2" w:rsidTr="001B0E80">
        <w:tc>
          <w:tcPr>
            <w:tcW w:w="2802" w:type="dxa"/>
          </w:tcPr>
          <w:p w:rsidR="00AF48A2" w:rsidRDefault="00AF48A2" w:rsidP="001B0E80">
            <w:pPr>
              <w:spacing w:line="360" w:lineRule="auto"/>
              <w:rPr>
                <w:bCs/>
              </w:rPr>
            </w:pPr>
            <w:r>
              <w:rPr>
                <w:bCs/>
              </w:rPr>
              <w:t>Zodpovídá</w:t>
            </w:r>
          </w:p>
        </w:tc>
        <w:tc>
          <w:tcPr>
            <w:tcW w:w="6410" w:type="dxa"/>
          </w:tcPr>
          <w:p w:rsidR="00AF48A2" w:rsidRDefault="00DD01C3" w:rsidP="001B0E80">
            <w:pPr>
              <w:spacing w:line="360" w:lineRule="auto"/>
              <w:rPr>
                <w:bCs/>
              </w:rPr>
            </w:pPr>
            <w:r>
              <w:rPr>
                <w:bCs/>
              </w:rPr>
              <w:t>Mgr. H. Synková</w:t>
            </w:r>
          </w:p>
        </w:tc>
      </w:tr>
    </w:tbl>
    <w:p w:rsidR="00AF48A2" w:rsidRDefault="00AF48A2" w:rsidP="00AF48A2">
      <w:pPr>
        <w:spacing w:line="360" w:lineRule="auto"/>
        <w:rPr>
          <w:bCs/>
        </w:rPr>
      </w:pPr>
    </w:p>
    <w:p w:rsidR="00AF48A2" w:rsidRDefault="00AF48A2" w:rsidP="00AF48A2">
      <w:pPr>
        <w:spacing w:line="360" w:lineRule="auto"/>
        <w:rPr>
          <w:bCs/>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4221DC" w:rsidRDefault="00AF48A2" w:rsidP="001B0E80">
            <w:pPr>
              <w:spacing w:line="360" w:lineRule="auto"/>
              <w:rPr>
                <w:b/>
                <w:bCs/>
              </w:rPr>
            </w:pPr>
            <w:r w:rsidRPr="004221DC">
              <w:rPr>
                <w:b/>
                <w:bCs/>
              </w:rPr>
              <w:t>Soulad – TVP – ŠVP - RVP</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Default="00AF48A2" w:rsidP="001B0E80">
            <w:pPr>
              <w:spacing w:line="360" w:lineRule="auto"/>
              <w:rPr>
                <w:bCs/>
              </w:rPr>
            </w:pPr>
            <w:r>
              <w:rPr>
                <w:bCs/>
              </w:rPr>
              <w:t>ověřit soulad – TVP – ŠVP – RVP, hodnocení naplňování záměrů, vzdělávacího obsahu, podmínek, metod, forem práce, doplňkový program školy, spoluúčast rodičů</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2x ročně</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přehledy o rozvoji dětí</w:t>
            </w:r>
          </w:p>
          <w:p w:rsidR="00AF48A2" w:rsidRDefault="00AF48A2" w:rsidP="001B0E80">
            <w:pPr>
              <w:spacing w:line="360" w:lineRule="auto"/>
              <w:rPr>
                <w:bCs/>
              </w:rPr>
            </w:pPr>
            <w:r>
              <w:rPr>
                <w:bCs/>
              </w:rPr>
              <w:t>vystoupení dětí</w:t>
            </w:r>
          </w:p>
          <w:p w:rsidR="00AF48A2" w:rsidRDefault="00AF48A2" w:rsidP="001B0E80">
            <w:pPr>
              <w:spacing w:line="360" w:lineRule="auto"/>
              <w:rPr>
                <w:bCs/>
              </w:rPr>
            </w:pPr>
            <w:r>
              <w:rPr>
                <w:bCs/>
              </w:rPr>
              <w:t>třídní knihy</w:t>
            </w:r>
          </w:p>
          <w:p w:rsidR="00AF48A2" w:rsidRDefault="00AF48A2" w:rsidP="001B0E80">
            <w:pPr>
              <w:spacing w:line="360" w:lineRule="auto"/>
              <w:rPr>
                <w:bCs/>
              </w:rPr>
            </w:pPr>
            <w:r>
              <w:rPr>
                <w:bCs/>
              </w:rPr>
              <w:t>pedagogické porady</w:t>
            </w:r>
          </w:p>
          <w:p w:rsidR="00AF48A2" w:rsidRDefault="00AF48A2" w:rsidP="001B0E80">
            <w:pPr>
              <w:spacing w:line="360" w:lineRule="auto"/>
              <w:rPr>
                <w:bCs/>
              </w:rPr>
            </w:pPr>
            <w:r>
              <w:rPr>
                <w:bCs/>
              </w:rPr>
              <w:t>hospitační záznamy</w:t>
            </w:r>
          </w:p>
        </w:tc>
      </w:tr>
      <w:tr w:rsidR="00AF48A2" w:rsidTr="001B0E80">
        <w:tc>
          <w:tcPr>
            <w:tcW w:w="2802" w:type="dxa"/>
          </w:tcPr>
          <w:p w:rsidR="00AF48A2" w:rsidRDefault="00AF48A2" w:rsidP="001B0E80">
            <w:pPr>
              <w:spacing w:line="240" w:lineRule="atLeast"/>
              <w:rPr>
                <w:bCs/>
              </w:rPr>
            </w:pPr>
            <w:r>
              <w:rPr>
                <w:bCs/>
              </w:rPr>
              <w:t>Zodpovídá</w:t>
            </w:r>
          </w:p>
        </w:tc>
        <w:tc>
          <w:tcPr>
            <w:tcW w:w="6410" w:type="dxa"/>
          </w:tcPr>
          <w:p w:rsidR="00AF48A2" w:rsidRDefault="00AF48A2" w:rsidP="001B0E80">
            <w:pPr>
              <w:spacing w:line="240" w:lineRule="atLeast"/>
              <w:rPr>
                <w:bCs/>
              </w:rPr>
            </w:pPr>
            <w:r>
              <w:rPr>
                <w:bCs/>
              </w:rPr>
              <w:t xml:space="preserve">Z. Bubeníková, </w:t>
            </w:r>
            <w:r w:rsidR="00DD01C3">
              <w:rPr>
                <w:bCs/>
              </w:rPr>
              <w:t>Mgr. H. Synková</w:t>
            </w:r>
          </w:p>
        </w:tc>
      </w:tr>
    </w:tbl>
    <w:p w:rsidR="00AF48A2" w:rsidRDefault="00AF48A2" w:rsidP="00AF48A2">
      <w:pPr>
        <w:spacing w:line="240" w:lineRule="atLeast"/>
        <w:rPr>
          <w:bCs/>
        </w:rPr>
      </w:pPr>
    </w:p>
    <w:p w:rsidR="00AF48A2" w:rsidRDefault="00AF48A2" w:rsidP="00AF48A2">
      <w:pPr>
        <w:spacing w:line="240" w:lineRule="atLeast"/>
        <w:rPr>
          <w:bCs/>
        </w:rPr>
      </w:pPr>
    </w:p>
    <w:p w:rsidR="00E9224B" w:rsidRDefault="00E9224B" w:rsidP="00AF48A2">
      <w:pPr>
        <w:spacing w:line="240" w:lineRule="atLeast"/>
        <w:rPr>
          <w:bCs/>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4221DC" w:rsidRDefault="00AF48A2" w:rsidP="001B0E80">
            <w:pPr>
              <w:spacing w:line="360" w:lineRule="auto"/>
              <w:rPr>
                <w:b/>
                <w:bCs/>
              </w:rPr>
            </w:pPr>
            <w:r>
              <w:rPr>
                <w:b/>
                <w:bCs/>
              </w:rPr>
              <w:t>E</w:t>
            </w:r>
            <w:r w:rsidRPr="004221DC">
              <w:rPr>
                <w:b/>
                <w:bCs/>
              </w:rPr>
              <w:t>valuace plánů pedagogické podpory</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Default="00AF48A2" w:rsidP="001B0E80">
            <w:pPr>
              <w:spacing w:line="360" w:lineRule="auto"/>
              <w:rPr>
                <w:bCs/>
              </w:rPr>
            </w:pPr>
            <w:r>
              <w:rPr>
                <w:bCs/>
              </w:rPr>
              <w:t>zhodnotit osobní pokroky dětí s odkladem školní docházky</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dle potřeby</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záznamy</w:t>
            </w:r>
          </w:p>
          <w:p w:rsidR="00AF48A2" w:rsidRDefault="00DD01C3" w:rsidP="001B0E80">
            <w:pPr>
              <w:spacing w:line="360" w:lineRule="auto"/>
              <w:rPr>
                <w:bCs/>
              </w:rPr>
            </w:pPr>
            <w:r>
              <w:rPr>
                <w:bCs/>
              </w:rPr>
              <w:t>konzultace učitelky a ředitelky</w:t>
            </w:r>
          </w:p>
          <w:p w:rsidR="00AF48A2" w:rsidRDefault="00AF48A2" w:rsidP="001B0E80">
            <w:pPr>
              <w:spacing w:line="360" w:lineRule="auto"/>
              <w:rPr>
                <w:bCs/>
              </w:rPr>
            </w:pPr>
            <w:r>
              <w:rPr>
                <w:bCs/>
              </w:rPr>
              <w:t>konzultace s rodiči</w:t>
            </w:r>
          </w:p>
          <w:p w:rsidR="00AF48A2" w:rsidRDefault="00AF48A2" w:rsidP="001B0E80">
            <w:pPr>
              <w:spacing w:line="360" w:lineRule="auto"/>
              <w:rPr>
                <w:bCs/>
              </w:rPr>
            </w:pPr>
            <w:r>
              <w:rPr>
                <w:bCs/>
              </w:rPr>
              <w:lastRenderedPageBreak/>
              <w:t>vedení portfolia</w:t>
            </w:r>
          </w:p>
        </w:tc>
      </w:tr>
      <w:tr w:rsidR="00AF48A2" w:rsidTr="001B0E80">
        <w:tc>
          <w:tcPr>
            <w:tcW w:w="2802" w:type="dxa"/>
          </w:tcPr>
          <w:p w:rsidR="00AF48A2" w:rsidRDefault="00AF48A2" w:rsidP="001B0E80">
            <w:pPr>
              <w:spacing w:line="360" w:lineRule="auto"/>
              <w:rPr>
                <w:bCs/>
              </w:rPr>
            </w:pPr>
            <w:r>
              <w:rPr>
                <w:bCs/>
              </w:rPr>
              <w:lastRenderedPageBreak/>
              <w:t>Zodpovídá</w:t>
            </w:r>
          </w:p>
        </w:tc>
        <w:tc>
          <w:tcPr>
            <w:tcW w:w="6410" w:type="dxa"/>
          </w:tcPr>
          <w:p w:rsidR="00AF48A2" w:rsidRDefault="00AF48A2" w:rsidP="001B0E80">
            <w:pPr>
              <w:spacing w:line="360" w:lineRule="auto"/>
              <w:rPr>
                <w:bCs/>
              </w:rPr>
            </w:pPr>
            <w:r>
              <w:rPr>
                <w:bCs/>
              </w:rPr>
              <w:t>Z. Bubeníková</w:t>
            </w:r>
          </w:p>
        </w:tc>
      </w:tr>
    </w:tbl>
    <w:p w:rsidR="00AF48A2" w:rsidRDefault="00AF48A2" w:rsidP="00AF48A2">
      <w:pPr>
        <w:spacing w:line="240" w:lineRule="atLeast"/>
        <w:rPr>
          <w:bCs/>
        </w:rPr>
      </w:pPr>
    </w:p>
    <w:p w:rsidR="00AF48A2" w:rsidRDefault="00AF48A2" w:rsidP="00AF48A2">
      <w:pPr>
        <w:spacing w:line="240" w:lineRule="atLeast"/>
        <w:rPr>
          <w:bCs/>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4221DC" w:rsidRDefault="00AF48A2" w:rsidP="001B0E80">
            <w:pPr>
              <w:spacing w:line="360" w:lineRule="auto"/>
              <w:rPr>
                <w:b/>
                <w:bCs/>
              </w:rPr>
            </w:pPr>
            <w:r w:rsidRPr="004221DC">
              <w:rPr>
                <w:b/>
                <w:bCs/>
              </w:rPr>
              <w:t>Kontrola dokumentace</w:t>
            </w:r>
            <w:r>
              <w:rPr>
                <w:b/>
                <w:bCs/>
              </w:rPr>
              <w:t>, kontrola vnitřních předpisů</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Pr="000E52EB" w:rsidRDefault="00AF48A2" w:rsidP="001B0E80">
            <w:pPr>
              <w:spacing w:line="360" w:lineRule="auto"/>
              <w:rPr>
                <w:bCs/>
                <w:color w:val="000000" w:themeColor="text1"/>
              </w:rPr>
            </w:pPr>
            <w:r w:rsidRPr="000E52EB">
              <w:rPr>
                <w:bCs/>
                <w:color w:val="000000" w:themeColor="text1"/>
              </w:rPr>
              <w:t>dodržování předepsané dokumentace,</w:t>
            </w:r>
            <w:r>
              <w:rPr>
                <w:bCs/>
                <w:color w:val="000000" w:themeColor="text1"/>
              </w:rPr>
              <w:t xml:space="preserve"> </w:t>
            </w:r>
            <w:r w:rsidRPr="000E52EB">
              <w:rPr>
                <w:bCs/>
                <w:color w:val="000000" w:themeColor="text1"/>
              </w:rPr>
              <w:t>včasné a pravidelné doplňování záznamů,</w:t>
            </w:r>
            <w:r>
              <w:rPr>
                <w:bCs/>
                <w:color w:val="000000" w:themeColor="text1"/>
              </w:rPr>
              <w:t xml:space="preserve"> </w:t>
            </w:r>
            <w:r w:rsidRPr="000E52EB">
              <w:rPr>
                <w:bCs/>
                <w:color w:val="000000" w:themeColor="text1"/>
              </w:rPr>
              <w:t>využívání pracovní doby</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1x za měsíc</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třídní kniha</w:t>
            </w:r>
          </w:p>
          <w:p w:rsidR="00AF48A2" w:rsidRDefault="00AF48A2" w:rsidP="001B0E80">
            <w:pPr>
              <w:spacing w:line="360" w:lineRule="auto"/>
              <w:rPr>
                <w:bCs/>
              </w:rPr>
            </w:pPr>
            <w:r>
              <w:rPr>
                <w:bCs/>
              </w:rPr>
              <w:t>docházka dítěte</w:t>
            </w:r>
          </w:p>
          <w:p w:rsidR="00AF48A2" w:rsidRDefault="00AF48A2" w:rsidP="001B0E80">
            <w:pPr>
              <w:spacing w:line="360" w:lineRule="auto"/>
              <w:rPr>
                <w:bCs/>
              </w:rPr>
            </w:pPr>
            <w:r>
              <w:rPr>
                <w:bCs/>
              </w:rPr>
              <w:t>rozvrh pracovní doby</w:t>
            </w:r>
          </w:p>
          <w:p w:rsidR="00AF48A2" w:rsidRDefault="00AF48A2" w:rsidP="001B0E80">
            <w:pPr>
              <w:spacing w:line="360" w:lineRule="auto"/>
              <w:rPr>
                <w:bCs/>
              </w:rPr>
            </w:pPr>
            <w:r>
              <w:rPr>
                <w:bCs/>
              </w:rPr>
              <w:t>náplň práce</w:t>
            </w:r>
          </w:p>
          <w:p w:rsidR="00AF48A2" w:rsidRDefault="00AF48A2" w:rsidP="001B0E80">
            <w:pPr>
              <w:spacing w:line="360" w:lineRule="auto"/>
              <w:rPr>
                <w:bCs/>
              </w:rPr>
            </w:pPr>
            <w:r>
              <w:rPr>
                <w:bCs/>
              </w:rPr>
              <w:t>řády a směrnice školy</w:t>
            </w:r>
          </w:p>
        </w:tc>
      </w:tr>
      <w:tr w:rsidR="00AF48A2" w:rsidTr="001B0E80">
        <w:tc>
          <w:tcPr>
            <w:tcW w:w="2802" w:type="dxa"/>
          </w:tcPr>
          <w:p w:rsidR="00AF48A2" w:rsidRDefault="00AF48A2" w:rsidP="001B0E80">
            <w:pPr>
              <w:spacing w:line="360" w:lineRule="auto"/>
              <w:rPr>
                <w:bCs/>
              </w:rPr>
            </w:pPr>
            <w:r>
              <w:rPr>
                <w:bCs/>
              </w:rPr>
              <w:t>Zodpovídá</w:t>
            </w:r>
          </w:p>
        </w:tc>
        <w:tc>
          <w:tcPr>
            <w:tcW w:w="6410" w:type="dxa"/>
          </w:tcPr>
          <w:p w:rsidR="00AF48A2" w:rsidRDefault="00AF48A2" w:rsidP="001B0E80">
            <w:pPr>
              <w:spacing w:line="360" w:lineRule="auto"/>
              <w:rPr>
                <w:bCs/>
              </w:rPr>
            </w:pPr>
            <w:r>
              <w:rPr>
                <w:bCs/>
              </w:rPr>
              <w:t>Z. Bubeníková</w:t>
            </w:r>
            <w:r w:rsidR="00DD01C3">
              <w:rPr>
                <w:bCs/>
              </w:rPr>
              <w:t>, Mgr. H. Synková</w:t>
            </w:r>
          </w:p>
        </w:tc>
      </w:tr>
    </w:tbl>
    <w:p w:rsidR="00AF48A2" w:rsidRDefault="00AF48A2" w:rsidP="00AF48A2">
      <w:pPr>
        <w:spacing w:line="240" w:lineRule="atLeast"/>
        <w:rPr>
          <w:bCs/>
        </w:rPr>
      </w:pPr>
    </w:p>
    <w:p w:rsidR="00AF48A2" w:rsidRDefault="00AF48A2" w:rsidP="00AF48A2">
      <w:pPr>
        <w:spacing w:line="360" w:lineRule="auto"/>
        <w:rPr>
          <w:bCs/>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DA5E3D" w:rsidRDefault="00AF48A2" w:rsidP="001B0E80">
            <w:pPr>
              <w:spacing w:line="360" w:lineRule="auto"/>
              <w:rPr>
                <w:b/>
                <w:bCs/>
              </w:rPr>
            </w:pPr>
            <w:r w:rsidRPr="00DA5E3D">
              <w:rPr>
                <w:b/>
                <w:bCs/>
              </w:rPr>
              <w:t>Další vzdělávání učitelů</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Default="00AF48A2" w:rsidP="001B0E80">
            <w:pPr>
              <w:spacing w:line="360" w:lineRule="auto"/>
              <w:rPr>
                <w:bCs/>
              </w:rPr>
            </w:pPr>
            <w:r>
              <w:rPr>
                <w:bCs/>
              </w:rPr>
              <w:t xml:space="preserve">uplatnění poznatků z DVPP ve vlastní práci, </w:t>
            </w:r>
            <w:proofErr w:type="spellStart"/>
            <w:r>
              <w:rPr>
                <w:bCs/>
              </w:rPr>
              <w:t>autoevaluace</w:t>
            </w:r>
            <w:proofErr w:type="spellEnd"/>
            <w:r>
              <w:rPr>
                <w:bCs/>
              </w:rPr>
              <w:t xml:space="preserve"> vlastního vzdělávacího procesu, </w:t>
            </w:r>
            <w:proofErr w:type="spellStart"/>
            <w:r>
              <w:rPr>
                <w:bCs/>
              </w:rPr>
              <w:t>autoevaluece</w:t>
            </w:r>
            <w:proofErr w:type="spellEnd"/>
            <w:r>
              <w:rPr>
                <w:bCs/>
              </w:rPr>
              <w:t xml:space="preserve"> ve vztahu k dalšímu osobnostnímu růstu</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průběžně, dle potřeby</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hospitace</w:t>
            </w:r>
          </w:p>
          <w:p w:rsidR="00AF48A2" w:rsidRDefault="00AF48A2" w:rsidP="001B0E80">
            <w:pPr>
              <w:spacing w:line="360" w:lineRule="auto"/>
              <w:rPr>
                <w:bCs/>
              </w:rPr>
            </w:pPr>
            <w:r>
              <w:rPr>
                <w:bCs/>
              </w:rPr>
              <w:t>konzultace</w:t>
            </w:r>
          </w:p>
          <w:p w:rsidR="00AF48A2" w:rsidRDefault="00AF48A2" w:rsidP="001B0E80">
            <w:pPr>
              <w:spacing w:line="360" w:lineRule="auto"/>
              <w:rPr>
                <w:bCs/>
              </w:rPr>
            </w:pPr>
            <w:r>
              <w:rPr>
                <w:bCs/>
              </w:rPr>
              <w:t>předávání informací</w:t>
            </w:r>
            <w:r w:rsidR="00DD01C3">
              <w:rPr>
                <w:bCs/>
              </w:rPr>
              <w:t xml:space="preserve"> (ŘŠ x uč.)</w:t>
            </w:r>
          </w:p>
          <w:p w:rsidR="00AF48A2" w:rsidRDefault="00AF48A2" w:rsidP="001B0E80">
            <w:pPr>
              <w:spacing w:line="360" w:lineRule="auto"/>
              <w:rPr>
                <w:bCs/>
              </w:rPr>
            </w:pPr>
            <w:r>
              <w:rPr>
                <w:bCs/>
              </w:rPr>
              <w:t>pedagogické rady</w:t>
            </w:r>
          </w:p>
        </w:tc>
      </w:tr>
      <w:tr w:rsidR="00AF48A2" w:rsidTr="001B0E80">
        <w:tc>
          <w:tcPr>
            <w:tcW w:w="2802" w:type="dxa"/>
          </w:tcPr>
          <w:p w:rsidR="00AF48A2" w:rsidRDefault="00AF48A2" w:rsidP="001B0E80">
            <w:pPr>
              <w:spacing w:line="360" w:lineRule="auto"/>
              <w:rPr>
                <w:bCs/>
              </w:rPr>
            </w:pPr>
            <w:r>
              <w:rPr>
                <w:bCs/>
              </w:rPr>
              <w:t>Zodpovídá</w:t>
            </w:r>
          </w:p>
        </w:tc>
        <w:tc>
          <w:tcPr>
            <w:tcW w:w="6410" w:type="dxa"/>
          </w:tcPr>
          <w:p w:rsidR="00AF48A2" w:rsidRDefault="00AF48A2" w:rsidP="001B0E80">
            <w:pPr>
              <w:spacing w:line="360" w:lineRule="auto"/>
              <w:rPr>
                <w:bCs/>
              </w:rPr>
            </w:pPr>
            <w:r>
              <w:rPr>
                <w:bCs/>
              </w:rPr>
              <w:t>Z. Bubeníková</w:t>
            </w:r>
            <w:r w:rsidR="00DD01C3">
              <w:rPr>
                <w:bCs/>
              </w:rPr>
              <w:t>, Mgr. H. Synková</w:t>
            </w:r>
          </w:p>
        </w:tc>
      </w:tr>
    </w:tbl>
    <w:p w:rsidR="00AF48A2" w:rsidRDefault="00AF48A2" w:rsidP="00AF48A2">
      <w:pPr>
        <w:spacing w:line="240" w:lineRule="atLeast"/>
        <w:rPr>
          <w:b/>
          <w:bCs/>
          <w:sz w:val="32"/>
          <w:szCs w:val="32"/>
        </w:rPr>
      </w:pPr>
    </w:p>
    <w:tbl>
      <w:tblPr>
        <w:tblStyle w:val="Mkatabulky"/>
        <w:tblW w:w="0" w:type="auto"/>
        <w:tblLook w:val="04A0"/>
      </w:tblPr>
      <w:tblGrid>
        <w:gridCol w:w="2802"/>
        <w:gridCol w:w="6410"/>
      </w:tblGrid>
      <w:tr w:rsidR="00AF48A2" w:rsidTr="001B0E80">
        <w:trPr>
          <w:trHeight w:val="326"/>
        </w:trPr>
        <w:tc>
          <w:tcPr>
            <w:tcW w:w="2802" w:type="dxa"/>
          </w:tcPr>
          <w:p w:rsidR="00AF48A2" w:rsidRDefault="00AF48A2" w:rsidP="001B0E80">
            <w:pPr>
              <w:spacing w:line="360" w:lineRule="auto"/>
              <w:rPr>
                <w:bCs/>
              </w:rPr>
            </w:pPr>
            <w:r>
              <w:rPr>
                <w:bCs/>
              </w:rPr>
              <w:t xml:space="preserve">Oblast </w:t>
            </w:r>
            <w:proofErr w:type="spellStart"/>
            <w:r>
              <w:rPr>
                <w:bCs/>
              </w:rPr>
              <w:t>autoevaluace</w:t>
            </w:r>
            <w:proofErr w:type="spellEnd"/>
          </w:p>
        </w:tc>
        <w:tc>
          <w:tcPr>
            <w:tcW w:w="6410" w:type="dxa"/>
          </w:tcPr>
          <w:p w:rsidR="00AF48A2" w:rsidRPr="00DA5E3D" w:rsidRDefault="00AF48A2" w:rsidP="001B0E80">
            <w:pPr>
              <w:spacing w:line="360" w:lineRule="auto"/>
              <w:rPr>
                <w:b/>
                <w:bCs/>
              </w:rPr>
            </w:pPr>
            <w:r>
              <w:rPr>
                <w:b/>
                <w:bCs/>
              </w:rPr>
              <w:t>Podmínky materiální, hygienické, bezpečnostní</w:t>
            </w:r>
          </w:p>
        </w:tc>
      </w:tr>
      <w:tr w:rsidR="00AF48A2" w:rsidTr="001B0E80">
        <w:tc>
          <w:tcPr>
            <w:tcW w:w="2802" w:type="dxa"/>
          </w:tcPr>
          <w:p w:rsidR="00AF48A2" w:rsidRDefault="00AF48A2" w:rsidP="001B0E80">
            <w:pPr>
              <w:spacing w:line="360" w:lineRule="auto"/>
              <w:rPr>
                <w:bCs/>
              </w:rPr>
            </w:pPr>
            <w:r>
              <w:rPr>
                <w:bCs/>
              </w:rPr>
              <w:t>Cíl</w:t>
            </w:r>
          </w:p>
        </w:tc>
        <w:tc>
          <w:tcPr>
            <w:tcW w:w="6410" w:type="dxa"/>
          </w:tcPr>
          <w:p w:rsidR="00AF48A2" w:rsidRPr="000E52EB" w:rsidRDefault="00AF48A2" w:rsidP="001B0E80">
            <w:pPr>
              <w:spacing w:line="360" w:lineRule="auto"/>
              <w:rPr>
                <w:bCs/>
                <w:color w:val="000000" w:themeColor="text1"/>
              </w:rPr>
            </w:pPr>
            <w:r w:rsidRPr="000E52EB">
              <w:rPr>
                <w:bCs/>
                <w:color w:val="000000" w:themeColor="text1"/>
              </w:rPr>
              <w:t xml:space="preserve">dodržování hygienických a bezpečnostních předpisů, </w:t>
            </w:r>
          </w:p>
        </w:tc>
      </w:tr>
      <w:tr w:rsidR="00AF48A2" w:rsidTr="001B0E80">
        <w:tc>
          <w:tcPr>
            <w:tcW w:w="2802" w:type="dxa"/>
          </w:tcPr>
          <w:p w:rsidR="00AF48A2" w:rsidRDefault="00AF48A2" w:rsidP="001B0E80">
            <w:pPr>
              <w:spacing w:line="360" w:lineRule="auto"/>
              <w:rPr>
                <w:bCs/>
              </w:rPr>
            </w:pPr>
            <w:r>
              <w:rPr>
                <w:bCs/>
              </w:rPr>
              <w:t>Časový harmonogram</w:t>
            </w:r>
          </w:p>
        </w:tc>
        <w:tc>
          <w:tcPr>
            <w:tcW w:w="6410" w:type="dxa"/>
          </w:tcPr>
          <w:p w:rsidR="00AF48A2" w:rsidRDefault="00AF48A2" w:rsidP="001B0E80">
            <w:pPr>
              <w:spacing w:line="360" w:lineRule="auto"/>
              <w:rPr>
                <w:bCs/>
              </w:rPr>
            </w:pPr>
            <w:r>
              <w:rPr>
                <w:bCs/>
              </w:rPr>
              <w:t>průběžně, dle potřeby</w:t>
            </w:r>
          </w:p>
        </w:tc>
      </w:tr>
      <w:tr w:rsidR="00AF48A2" w:rsidTr="001B0E80">
        <w:tc>
          <w:tcPr>
            <w:tcW w:w="2802" w:type="dxa"/>
          </w:tcPr>
          <w:p w:rsidR="00AF48A2" w:rsidRDefault="00AF48A2" w:rsidP="001B0E80">
            <w:pPr>
              <w:spacing w:line="360" w:lineRule="auto"/>
              <w:rPr>
                <w:bCs/>
              </w:rPr>
            </w:pPr>
            <w:r>
              <w:rPr>
                <w:bCs/>
              </w:rPr>
              <w:t>Nástroje</w:t>
            </w:r>
          </w:p>
        </w:tc>
        <w:tc>
          <w:tcPr>
            <w:tcW w:w="6410" w:type="dxa"/>
          </w:tcPr>
          <w:p w:rsidR="00AF48A2" w:rsidRDefault="00AF48A2" w:rsidP="001B0E80">
            <w:pPr>
              <w:spacing w:line="360" w:lineRule="auto"/>
              <w:rPr>
                <w:bCs/>
              </w:rPr>
            </w:pPr>
            <w:r>
              <w:rPr>
                <w:bCs/>
              </w:rPr>
              <w:t>kontrola vybavenosti – hračky, pomůcky, doplňkový materiál</w:t>
            </w:r>
          </w:p>
          <w:p w:rsidR="00AF48A2" w:rsidRDefault="00AF48A2" w:rsidP="001B0E80">
            <w:pPr>
              <w:spacing w:line="360" w:lineRule="auto"/>
              <w:rPr>
                <w:bCs/>
              </w:rPr>
            </w:pPr>
            <w:r>
              <w:rPr>
                <w:bCs/>
              </w:rPr>
              <w:t xml:space="preserve">kontrola dodržování </w:t>
            </w:r>
            <w:proofErr w:type="spellStart"/>
            <w:r>
              <w:rPr>
                <w:bCs/>
              </w:rPr>
              <w:t>estetic</w:t>
            </w:r>
            <w:proofErr w:type="spellEnd"/>
            <w:r>
              <w:rPr>
                <w:bCs/>
              </w:rPr>
              <w:t xml:space="preserve">. a </w:t>
            </w:r>
            <w:proofErr w:type="spellStart"/>
            <w:r>
              <w:rPr>
                <w:bCs/>
              </w:rPr>
              <w:t>hygienic</w:t>
            </w:r>
            <w:proofErr w:type="spellEnd"/>
            <w:r>
              <w:rPr>
                <w:bCs/>
              </w:rPr>
              <w:t>. předpisů</w:t>
            </w:r>
          </w:p>
          <w:p w:rsidR="00AF48A2" w:rsidRDefault="00AF48A2" w:rsidP="001B0E80">
            <w:pPr>
              <w:spacing w:line="360" w:lineRule="auto"/>
              <w:rPr>
                <w:bCs/>
              </w:rPr>
            </w:pPr>
            <w:r>
              <w:rPr>
                <w:bCs/>
              </w:rPr>
              <w:t>úprava prostředí</w:t>
            </w:r>
          </w:p>
          <w:p w:rsidR="00AF48A2" w:rsidRDefault="00AF48A2" w:rsidP="001B0E80">
            <w:pPr>
              <w:spacing w:line="360" w:lineRule="auto"/>
              <w:rPr>
                <w:bCs/>
              </w:rPr>
            </w:pPr>
            <w:r>
              <w:rPr>
                <w:bCs/>
              </w:rPr>
              <w:t>kontrola čistoty zařízení, teploty a osvětlení …</w:t>
            </w:r>
          </w:p>
          <w:p w:rsidR="00AF48A2" w:rsidRDefault="00AF48A2" w:rsidP="001B0E80">
            <w:pPr>
              <w:spacing w:line="360" w:lineRule="auto"/>
              <w:rPr>
                <w:bCs/>
              </w:rPr>
            </w:pPr>
            <w:r>
              <w:rPr>
                <w:bCs/>
              </w:rPr>
              <w:t>kontrola, správné životosprávy, dodržování pitného režimu, časového rozvržení intervalů mezi jídly</w:t>
            </w:r>
          </w:p>
          <w:p w:rsidR="00AF48A2" w:rsidRDefault="00AF48A2" w:rsidP="001B0E80">
            <w:pPr>
              <w:spacing w:line="360" w:lineRule="auto"/>
              <w:rPr>
                <w:bCs/>
              </w:rPr>
            </w:pPr>
            <w:r>
              <w:rPr>
                <w:bCs/>
              </w:rPr>
              <w:t>kontrola bezpečnosti v prostorách MŠ a při pobytu venku</w:t>
            </w:r>
          </w:p>
        </w:tc>
      </w:tr>
      <w:tr w:rsidR="00AF48A2" w:rsidTr="001B0E80">
        <w:tc>
          <w:tcPr>
            <w:tcW w:w="2802" w:type="dxa"/>
          </w:tcPr>
          <w:p w:rsidR="00AF48A2" w:rsidRDefault="00AF48A2" w:rsidP="001B0E80">
            <w:pPr>
              <w:spacing w:line="360" w:lineRule="auto"/>
              <w:rPr>
                <w:bCs/>
              </w:rPr>
            </w:pPr>
            <w:r>
              <w:rPr>
                <w:bCs/>
              </w:rPr>
              <w:lastRenderedPageBreak/>
              <w:t>Zodpovídá</w:t>
            </w:r>
          </w:p>
        </w:tc>
        <w:tc>
          <w:tcPr>
            <w:tcW w:w="6410" w:type="dxa"/>
          </w:tcPr>
          <w:p w:rsidR="00AF48A2" w:rsidRDefault="00AF48A2" w:rsidP="001B0E80">
            <w:pPr>
              <w:spacing w:line="360" w:lineRule="auto"/>
              <w:rPr>
                <w:bCs/>
              </w:rPr>
            </w:pPr>
            <w:r>
              <w:rPr>
                <w:bCs/>
              </w:rPr>
              <w:t>Z. Bubeníková</w:t>
            </w:r>
            <w:r w:rsidR="00DD01C3">
              <w:rPr>
                <w:bCs/>
              </w:rPr>
              <w:t>, Mgr. H. Synková</w:t>
            </w:r>
          </w:p>
        </w:tc>
      </w:tr>
    </w:tbl>
    <w:p w:rsidR="00AF48A2" w:rsidRDefault="00AF48A2" w:rsidP="00AF48A2">
      <w:pPr>
        <w:spacing w:line="360" w:lineRule="auto"/>
        <w:rPr>
          <w:b/>
          <w:bCs/>
          <w:sz w:val="32"/>
          <w:szCs w:val="32"/>
        </w:rPr>
      </w:pPr>
    </w:p>
    <w:tbl>
      <w:tblPr>
        <w:tblStyle w:val="Mkatabulky"/>
        <w:tblW w:w="0" w:type="auto"/>
        <w:tblLook w:val="04A0"/>
      </w:tblPr>
      <w:tblGrid>
        <w:gridCol w:w="2802"/>
        <w:gridCol w:w="6410"/>
      </w:tblGrid>
      <w:tr w:rsidR="00AF48A2" w:rsidTr="001B0E80">
        <w:tc>
          <w:tcPr>
            <w:tcW w:w="2802" w:type="dxa"/>
          </w:tcPr>
          <w:p w:rsidR="00AF48A2" w:rsidRDefault="00AF48A2" w:rsidP="001B0E80">
            <w:pPr>
              <w:spacing w:line="360" w:lineRule="auto"/>
              <w:rPr>
                <w:b/>
                <w:bCs/>
                <w:sz w:val="32"/>
                <w:szCs w:val="32"/>
              </w:rPr>
            </w:pPr>
            <w:r>
              <w:t xml:space="preserve">Oblast </w:t>
            </w:r>
            <w:proofErr w:type="spellStart"/>
            <w:r>
              <w:t>auoevaluace</w:t>
            </w:r>
            <w:proofErr w:type="spellEnd"/>
            <w:r>
              <w:t xml:space="preserve">                </w:t>
            </w:r>
          </w:p>
        </w:tc>
        <w:tc>
          <w:tcPr>
            <w:tcW w:w="6410" w:type="dxa"/>
          </w:tcPr>
          <w:p w:rsidR="00AF48A2" w:rsidRDefault="00AF48A2" w:rsidP="001B0E80">
            <w:pPr>
              <w:spacing w:line="360" w:lineRule="auto"/>
              <w:rPr>
                <w:b/>
                <w:bCs/>
                <w:sz w:val="32"/>
                <w:szCs w:val="32"/>
              </w:rPr>
            </w:pPr>
            <w:r>
              <w:rPr>
                <w:b/>
              </w:rPr>
              <w:t>Spolupráce s rodiči, informační servis</w:t>
            </w:r>
          </w:p>
        </w:tc>
      </w:tr>
      <w:tr w:rsidR="00AF48A2" w:rsidTr="001B0E80">
        <w:tc>
          <w:tcPr>
            <w:tcW w:w="2802" w:type="dxa"/>
          </w:tcPr>
          <w:p w:rsidR="00AF48A2" w:rsidRDefault="00AF48A2" w:rsidP="001B0E80">
            <w:pPr>
              <w:spacing w:line="360" w:lineRule="auto"/>
              <w:rPr>
                <w:b/>
                <w:bCs/>
                <w:sz w:val="32"/>
                <w:szCs w:val="32"/>
              </w:rPr>
            </w:pPr>
            <w:r>
              <w:t xml:space="preserve">Cíl    </w:t>
            </w:r>
          </w:p>
        </w:tc>
        <w:tc>
          <w:tcPr>
            <w:tcW w:w="6410" w:type="dxa"/>
          </w:tcPr>
          <w:p w:rsidR="00AF48A2" w:rsidRDefault="00AF48A2" w:rsidP="001B0E80">
            <w:pPr>
              <w:spacing w:line="360" w:lineRule="auto"/>
              <w:rPr>
                <w:b/>
                <w:bCs/>
                <w:sz w:val="32"/>
                <w:szCs w:val="32"/>
              </w:rPr>
            </w:pPr>
            <w:r>
              <w:t>informovanost rodičů o chodu mateřské školy</w:t>
            </w:r>
          </w:p>
        </w:tc>
      </w:tr>
      <w:tr w:rsidR="00AF48A2" w:rsidTr="001B0E80">
        <w:tc>
          <w:tcPr>
            <w:tcW w:w="2802" w:type="dxa"/>
          </w:tcPr>
          <w:p w:rsidR="00AF48A2" w:rsidRDefault="00AF48A2" w:rsidP="001B0E80">
            <w:pPr>
              <w:spacing w:line="360" w:lineRule="auto"/>
              <w:rPr>
                <w:b/>
                <w:bCs/>
                <w:sz w:val="32"/>
                <w:szCs w:val="32"/>
              </w:rPr>
            </w:pPr>
            <w:r>
              <w:t xml:space="preserve">Časový harmonogram           </w:t>
            </w:r>
          </w:p>
        </w:tc>
        <w:tc>
          <w:tcPr>
            <w:tcW w:w="6410" w:type="dxa"/>
          </w:tcPr>
          <w:p w:rsidR="00AF48A2" w:rsidRDefault="00AF48A2" w:rsidP="001B0E80">
            <w:pPr>
              <w:tabs>
                <w:tab w:val="left" w:pos="945"/>
              </w:tabs>
              <w:spacing w:line="360" w:lineRule="auto"/>
              <w:rPr>
                <w:b/>
                <w:bCs/>
                <w:sz w:val="32"/>
                <w:szCs w:val="32"/>
              </w:rPr>
            </w:pPr>
            <w:r w:rsidRPr="007B5E74">
              <w:t>průběžně,</w:t>
            </w:r>
            <w:r>
              <w:t xml:space="preserve"> </w:t>
            </w:r>
            <w:r w:rsidRPr="007B5E74">
              <w:t>dle potřeby</w:t>
            </w:r>
            <w:r>
              <w:t xml:space="preserve">            </w:t>
            </w:r>
          </w:p>
        </w:tc>
      </w:tr>
      <w:tr w:rsidR="00AF48A2" w:rsidTr="001B0E80">
        <w:tc>
          <w:tcPr>
            <w:tcW w:w="2802" w:type="dxa"/>
          </w:tcPr>
          <w:p w:rsidR="00AF48A2" w:rsidRDefault="00AF48A2" w:rsidP="001B0E80">
            <w:pPr>
              <w:spacing w:line="360" w:lineRule="auto"/>
              <w:rPr>
                <w:b/>
                <w:bCs/>
                <w:sz w:val="32"/>
                <w:szCs w:val="32"/>
              </w:rPr>
            </w:pPr>
            <w:r>
              <w:t xml:space="preserve">Nástroje         </w:t>
            </w:r>
          </w:p>
        </w:tc>
        <w:tc>
          <w:tcPr>
            <w:tcW w:w="6410" w:type="dxa"/>
          </w:tcPr>
          <w:p w:rsidR="00AF48A2" w:rsidRDefault="00AF48A2" w:rsidP="001B0E80">
            <w:pPr>
              <w:tabs>
                <w:tab w:val="left" w:pos="945"/>
              </w:tabs>
              <w:spacing w:line="360" w:lineRule="auto"/>
            </w:pPr>
            <w:r>
              <w:t>rozhovory s rodiči</w:t>
            </w:r>
          </w:p>
          <w:p w:rsidR="00AF48A2" w:rsidRDefault="00AF48A2" w:rsidP="001B0E80">
            <w:pPr>
              <w:tabs>
                <w:tab w:val="left" w:pos="945"/>
              </w:tabs>
              <w:spacing w:line="360" w:lineRule="auto"/>
            </w:pPr>
            <w:r>
              <w:t xml:space="preserve">nástěnky </w:t>
            </w:r>
          </w:p>
          <w:p w:rsidR="00AF48A2" w:rsidRDefault="00AF48A2" w:rsidP="001B0E80">
            <w:pPr>
              <w:tabs>
                <w:tab w:val="left" w:pos="945"/>
              </w:tabs>
              <w:spacing w:line="360" w:lineRule="auto"/>
            </w:pPr>
            <w:r>
              <w:t>informační tabule</w:t>
            </w:r>
          </w:p>
          <w:p w:rsidR="00AF48A2" w:rsidRDefault="00AF48A2" w:rsidP="001B0E80">
            <w:pPr>
              <w:tabs>
                <w:tab w:val="left" w:pos="945"/>
              </w:tabs>
              <w:spacing w:line="360" w:lineRule="auto"/>
              <w:rPr>
                <w:b/>
                <w:bCs/>
                <w:sz w:val="32"/>
                <w:szCs w:val="32"/>
              </w:rPr>
            </w:pPr>
            <w:r>
              <w:t>webové stránky školy</w:t>
            </w:r>
          </w:p>
        </w:tc>
      </w:tr>
      <w:tr w:rsidR="00AF48A2" w:rsidTr="001B0E80">
        <w:tc>
          <w:tcPr>
            <w:tcW w:w="2802" w:type="dxa"/>
          </w:tcPr>
          <w:p w:rsidR="00AF48A2" w:rsidRDefault="00AF48A2" w:rsidP="001B0E80">
            <w:pPr>
              <w:spacing w:line="360" w:lineRule="auto"/>
              <w:rPr>
                <w:b/>
                <w:bCs/>
                <w:sz w:val="32"/>
                <w:szCs w:val="32"/>
              </w:rPr>
            </w:pPr>
            <w:r>
              <w:t xml:space="preserve">Zodpovídá     </w:t>
            </w:r>
          </w:p>
        </w:tc>
        <w:tc>
          <w:tcPr>
            <w:tcW w:w="6410" w:type="dxa"/>
          </w:tcPr>
          <w:p w:rsidR="00AF48A2" w:rsidRDefault="00AF48A2" w:rsidP="00DD01C3">
            <w:pPr>
              <w:spacing w:line="360" w:lineRule="auto"/>
              <w:rPr>
                <w:b/>
                <w:bCs/>
                <w:sz w:val="32"/>
                <w:szCs w:val="32"/>
              </w:rPr>
            </w:pPr>
            <w:proofErr w:type="spellStart"/>
            <w:proofErr w:type="gramStart"/>
            <w:r>
              <w:t>Z</w:t>
            </w:r>
            <w:proofErr w:type="spellEnd"/>
            <w:r>
              <w:t>.Bubeníková</w:t>
            </w:r>
            <w:proofErr w:type="gramEnd"/>
            <w:r w:rsidR="00DD01C3">
              <w:t>,</w:t>
            </w:r>
            <w:r w:rsidR="00DD01C3">
              <w:rPr>
                <w:bCs/>
              </w:rPr>
              <w:t xml:space="preserve"> Mgr. H. Synková</w:t>
            </w:r>
            <w:r>
              <w:t xml:space="preserve"> </w:t>
            </w:r>
          </w:p>
        </w:tc>
      </w:tr>
    </w:tbl>
    <w:p w:rsidR="00AF48A2" w:rsidRDefault="00AF48A2" w:rsidP="00AF48A2">
      <w:pPr>
        <w:spacing w:line="360" w:lineRule="auto"/>
        <w:rPr>
          <w:b/>
          <w:bCs/>
          <w:sz w:val="32"/>
          <w:szCs w:val="32"/>
        </w:rPr>
      </w:pPr>
    </w:p>
    <w:p w:rsidR="00AF48A2" w:rsidRDefault="00AF48A2" w:rsidP="00AF48A2">
      <w:pPr>
        <w:pStyle w:val="Zkladntext"/>
        <w:spacing w:line="240" w:lineRule="atLeast"/>
      </w:pPr>
    </w:p>
    <w:p w:rsidR="00AF48A2" w:rsidRDefault="00AF48A2" w:rsidP="00AF48A2">
      <w:pPr>
        <w:tabs>
          <w:tab w:val="left" w:pos="1485"/>
        </w:tabs>
        <w:spacing w:line="240" w:lineRule="atLeast"/>
      </w:pPr>
      <w:r>
        <w:t xml:space="preserve"> </w:t>
      </w:r>
    </w:p>
    <w:p w:rsidR="00382627" w:rsidRDefault="001B0E80" w:rsidP="00382627">
      <w:pPr>
        <w:spacing w:line="276" w:lineRule="auto"/>
        <w:ind w:hanging="142"/>
        <w:jc w:val="both"/>
      </w:pPr>
      <w:r>
        <w:t>Tento Školní vzdělávací program pro předškolní vzdělávání –</w:t>
      </w:r>
      <w:r w:rsidR="00382627">
        <w:t xml:space="preserve"> JEN SI </w:t>
      </w:r>
      <w:proofErr w:type="gramStart"/>
      <w:r w:rsidR="00382627">
        <w:t>DĚTI VŠIMNĚTE</w:t>
      </w:r>
      <w:proofErr w:type="gramEnd"/>
      <w:r w:rsidR="00382627">
        <w:t>, CO</w:t>
      </w:r>
    </w:p>
    <w:p w:rsidR="00382627" w:rsidRDefault="00442C7A" w:rsidP="00382627">
      <w:pPr>
        <w:tabs>
          <w:tab w:val="left" w:pos="1485"/>
        </w:tabs>
        <w:spacing w:line="276" w:lineRule="auto"/>
        <w:ind w:left="-284" w:firstLine="142"/>
        <w:jc w:val="both"/>
      </w:pPr>
      <w:r>
        <w:t>JE KRÁSY NA SVĚ</w:t>
      </w:r>
      <w:r w:rsidR="001B0E80">
        <w:t>TĚ</w:t>
      </w:r>
      <w:r>
        <w:t xml:space="preserve"> </w:t>
      </w:r>
      <w:proofErr w:type="spellStart"/>
      <w:proofErr w:type="gramStart"/>
      <w:r>
        <w:t>č.j</w:t>
      </w:r>
      <w:proofErr w:type="spellEnd"/>
      <w:r>
        <w:t>.</w:t>
      </w:r>
      <w:proofErr w:type="gramEnd"/>
      <w:r>
        <w:t xml:space="preserve"> 49/4/ZSHL/2018</w:t>
      </w:r>
      <w:r w:rsidR="00382627">
        <w:t xml:space="preserve"> ruší platnost Školní vzdělávací program pro</w:t>
      </w:r>
    </w:p>
    <w:p w:rsidR="00442C7A" w:rsidRDefault="00382627" w:rsidP="00382627">
      <w:pPr>
        <w:tabs>
          <w:tab w:val="left" w:pos="1485"/>
        </w:tabs>
        <w:spacing w:line="276" w:lineRule="auto"/>
        <w:ind w:left="-284" w:firstLine="142"/>
        <w:jc w:val="both"/>
      </w:pPr>
      <w:r>
        <w:t xml:space="preserve">předškolní vzdělávání – JEN SI DĚTI VŠIMNĚTE, CO JE KRÁSY NA SVÉTĚ </w:t>
      </w:r>
      <w:proofErr w:type="spellStart"/>
      <w:proofErr w:type="gramStart"/>
      <w:r w:rsidR="00442C7A">
        <w:t>č.j</w:t>
      </w:r>
      <w:proofErr w:type="spellEnd"/>
      <w:r w:rsidR="00442C7A">
        <w:t>.</w:t>
      </w:r>
      <w:proofErr w:type="gramEnd"/>
      <w:r w:rsidR="00442C7A">
        <w:t xml:space="preserve">: 26/4 </w:t>
      </w:r>
    </w:p>
    <w:p w:rsidR="00382627" w:rsidRDefault="00442C7A" w:rsidP="00382627">
      <w:pPr>
        <w:tabs>
          <w:tab w:val="left" w:pos="1485"/>
        </w:tabs>
        <w:spacing w:line="276" w:lineRule="auto"/>
        <w:ind w:left="-284" w:firstLine="142"/>
        <w:jc w:val="both"/>
      </w:pPr>
      <w:r>
        <w:t xml:space="preserve">/ZSHL/2016 </w:t>
      </w:r>
      <w:r w:rsidR="00382627">
        <w:t xml:space="preserve">ze dne </w:t>
      </w:r>
      <w:proofErr w:type="gramStart"/>
      <w:r>
        <w:t xml:space="preserve">30.8. </w:t>
      </w:r>
      <w:r w:rsidR="00382627">
        <w:t>2016</w:t>
      </w:r>
      <w:proofErr w:type="gramEnd"/>
      <w:r w:rsidR="00382627">
        <w:t>.</w:t>
      </w:r>
    </w:p>
    <w:p w:rsidR="00AF48A2" w:rsidRDefault="00AF48A2" w:rsidP="00382627">
      <w:pPr>
        <w:spacing w:line="276" w:lineRule="auto"/>
        <w:ind w:left="-142" w:firstLine="142"/>
        <w:jc w:val="both"/>
      </w:pPr>
    </w:p>
    <w:p w:rsidR="00AF48A2" w:rsidRDefault="00AF48A2" w:rsidP="00382627">
      <w:pPr>
        <w:spacing w:line="276" w:lineRule="auto"/>
        <w:jc w:val="both"/>
        <w:rPr>
          <w:b/>
          <w:bCs/>
        </w:rPr>
      </w:pPr>
    </w:p>
    <w:p w:rsidR="00AF48A2" w:rsidRDefault="00382627" w:rsidP="00382627">
      <w:pPr>
        <w:spacing w:line="276" w:lineRule="auto"/>
        <w:ind w:hanging="142"/>
        <w:jc w:val="both"/>
        <w:rPr>
          <w:bCs/>
        </w:rPr>
      </w:pPr>
      <w:r w:rsidRPr="00382627">
        <w:rPr>
          <w:bCs/>
        </w:rPr>
        <w:t xml:space="preserve">V Hlavečníku </w:t>
      </w:r>
      <w:proofErr w:type="gramStart"/>
      <w:r w:rsidR="00442C7A">
        <w:rPr>
          <w:bCs/>
        </w:rPr>
        <w:t>30.8. 2018</w:t>
      </w:r>
      <w:proofErr w:type="gramEnd"/>
    </w:p>
    <w:p w:rsidR="00382627" w:rsidRDefault="00382627" w:rsidP="00382627">
      <w:pPr>
        <w:spacing w:line="276" w:lineRule="auto"/>
        <w:ind w:hanging="142"/>
        <w:jc w:val="both"/>
        <w:rPr>
          <w:bCs/>
        </w:rPr>
      </w:pPr>
    </w:p>
    <w:p w:rsidR="00382627" w:rsidRDefault="00382627" w:rsidP="00382627">
      <w:pPr>
        <w:spacing w:line="276" w:lineRule="auto"/>
        <w:ind w:hanging="142"/>
        <w:jc w:val="both"/>
        <w:rPr>
          <w:bCs/>
        </w:rPr>
      </w:pPr>
    </w:p>
    <w:p w:rsidR="00382627" w:rsidRDefault="00382627" w:rsidP="00382627">
      <w:pPr>
        <w:spacing w:line="276" w:lineRule="auto"/>
        <w:ind w:hanging="142"/>
        <w:jc w:val="both"/>
        <w:rPr>
          <w:bCs/>
        </w:rPr>
      </w:pPr>
    </w:p>
    <w:p w:rsidR="00382627" w:rsidRDefault="00382627" w:rsidP="00382627">
      <w:pPr>
        <w:spacing w:line="276" w:lineRule="auto"/>
        <w:ind w:hanging="142"/>
        <w:jc w:val="both"/>
        <w:rPr>
          <w:bCs/>
        </w:rPr>
      </w:pPr>
    </w:p>
    <w:p w:rsidR="00382627" w:rsidRDefault="00382627" w:rsidP="00382627">
      <w:pPr>
        <w:spacing w:line="276" w:lineRule="auto"/>
        <w:ind w:hanging="142"/>
        <w:jc w:val="both"/>
        <w:rPr>
          <w:bCs/>
        </w:rPr>
      </w:pPr>
      <w:r>
        <w:rPr>
          <w:bCs/>
        </w:rPr>
        <w:t>Z. Bubeníková</w:t>
      </w:r>
      <w:r>
        <w:rPr>
          <w:bCs/>
        </w:rPr>
        <w:tab/>
      </w:r>
      <w:r>
        <w:rPr>
          <w:bCs/>
        </w:rPr>
        <w:tab/>
      </w:r>
      <w:r>
        <w:rPr>
          <w:bCs/>
        </w:rPr>
        <w:tab/>
      </w:r>
      <w:r>
        <w:rPr>
          <w:bCs/>
        </w:rPr>
        <w:tab/>
      </w:r>
      <w:r>
        <w:rPr>
          <w:bCs/>
        </w:rPr>
        <w:tab/>
      </w:r>
      <w:r>
        <w:rPr>
          <w:bCs/>
        </w:rPr>
        <w:tab/>
      </w:r>
      <w:r>
        <w:rPr>
          <w:bCs/>
        </w:rPr>
        <w:tab/>
      </w:r>
      <w:r>
        <w:rPr>
          <w:bCs/>
        </w:rPr>
        <w:tab/>
      </w:r>
      <w:r>
        <w:rPr>
          <w:bCs/>
        </w:rPr>
        <w:tab/>
        <w:t>Mgr. H. Synková</w:t>
      </w:r>
    </w:p>
    <w:p w:rsidR="00AF48A2" w:rsidRDefault="00442C7A" w:rsidP="00A82CA0">
      <w:pPr>
        <w:spacing w:line="276" w:lineRule="auto"/>
        <w:ind w:hanging="142"/>
        <w:jc w:val="both"/>
        <w:rPr>
          <w:b/>
          <w:bCs/>
        </w:rPr>
      </w:pPr>
      <w:r>
        <w:rPr>
          <w:bCs/>
        </w:rPr>
        <w:t xml:space="preserve">  </w:t>
      </w:r>
      <w:r w:rsidR="00382627">
        <w:rPr>
          <w:bCs/>
        </w:rPr>
        <w:t xml:space="preserve"> uč. MŠ</w:t>
      </w:r>
      <w:r w:rsidR="00382627">
        <w:rPr>
          <w:bCs/>
        </w:rPr>
        <w:tab/>
      </w:r>
      <w:r w:rsidR="00382627">
        <w:rPr>
          <w:bCs/>
        </w:rPr>
        <w:tab/>
      </w:r>
      <w:r w:rsidR="00382627">
        <w:rPr>
          <w:bCs/>
        </w:rPr>
        <w:tab/>
      </w:r>
      <w:r w:rsidR="00382627">
        <w:rPr>
          <w:bCs/>
        </w:rPr>
        <w:tab/>
      </w:r>
      <w:r w:rsidR="00382627">
        <w:rPr>
          <w:bCs/>
        </w:rPr>
        <w:tab/>
      </w:r>
      <w:r w:rsidR="00382627">
        <w:rPr>
          <w:bCs/>
        </w:rPr>
        <w:tab/>
      </w:r>
      <w:r w:rsidR="00382627">
        <w:rPr>
          <w:bCs/>
        </w:rPr>
        <w:tab/>
      </w:r>
      <w:r w:rsidR="00382627">
        <w:rPr>
          <w:bCs/>
        </w:rPr>
        <w:tab/>
      </w:r>
      <w:r w:rsidR="00382627">
        <w:rPr>
          <w:bCs/>
        </w:rPr>
        <w:tab/>
        <w:t xml:space="preserve">  ředitelka školy</w:t>
      </w: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rPr>
          <w:b/>
          <w:bCs/>
        </w:rPr>
      </w:pPr>
    </w:p>
    <w:p w:rsidR="00AF48A2" w:rsidRDefault="00AF48A2" w:rsidP="00AF48A2">
      <w:pPr>
        <w:spacing w:line="240" w:lineRule="atLeast"/>
        <w:ind w:left="420"/>
        <w:rPr>
          <w:b/>
          <w:sz w:val="28"/>
          <w:szCs w:val="28"/>
        </w:rPr>
      </w:pPr>
    </w:p>
    <w:sectPr w:rsidR="00AF48A2" w:rsidSect="00E9224B">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7"/>
    <w:multiLevelType w:val="multilevel"/>
    <w:tmpl w:val="6E262430"/>
    <w:lvl w:ilvl="0">
      <w:start w:val="1"/>
      <w:numFmt w:val="bullet"/>
      <w:lvlText w:val=""/>
      <w:lvlJc w:val="left"/>
      <w:pPr>
        <w:tabs>
          <w:tab w:val="num" w:pos="720"/>
        </w:tabs>
      </w:pPr>
      <w:rPr>
        <w:rFonts w:ascii="Wingdings" w:hAnsi="Wingdings"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rPr>
    </w:lvl>
  </w:abstractNum>
  <w:abstractNum w:abstractNumId="23">
    <w:nsid w:val="00000019"/>
    <w:multiLevelType w:val="singleLevel"/>
    <w:tmpl w:val="00000019"/>
    <w:name w:val="WW8Num25"/>
    <w:lvl w:ilvl="0">
      <w:start w:val="1"/>
      <w:numFmt w:val="bullet"/>
      <w:lvlText w:val=""/>
      <w:lvlJc w:val="left"/>
      <w:pPr>
        <w:tabs>
          <w:tab w:val="num" w:pos="780"/>
        </w:tabs>
        <w:ind w:left="780" w:hanging="360"/>
      </w:pPr>
      <w:rPr>
        <w:rFonts w:ascii="Symbol" w:hAnsi="Symbol" w:cs="Symbol"/>
      </w:rPr>
    </w:lvl>
  </w:abstractNum>
  <w:abstractNum w:abstractNumId="24">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26">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27">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rPr>
    </w:lvl>
  </w:abstractNum>
  <w:abstractNum w:abstractNumId="28">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3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31">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rPr>
    </w:lvl>
  </w:abstractNum>
  <w:abstractNum w:abstractNumId="32">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3">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34">
    <w:nsid w:val="00000024"/>
    <w:multiLevelType w:val="singleLevel"/>
    <w:tmpl w:val="00000024"/>
    <w:name w:val="WW8Num36"/>
    <w:lvl w:ilvl="0">
      <w:start w:val="1"/>
      <w:numFmt w:val="bullet"/>
      <w:lvlText w:val=""/>
      <w:lvlJc w:val="left"/>
      <w:pPr>
        <w:tabs>
          <w:tab w:val="num" w:pos="720"/>
        </w:tabs>
        <w:ind w:left="720" w:hanging="360"/>
      </w:pPr>
      <w:rPr>
        <w:rFonts w:ascii="Symbol" w:hAnsi="Symbol" w:cs="Symbol"/>
      </w:rPr>
    </w:lvl>
  </w:abstractNum>
  <w:abstractNum w:abstractNumId="35">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rPr>
    </w:lvl>
  </w:abstractNum>
  <w:abstractNum w:abstractNumId="36">
    <w:nsid w:val="00000026"/>
    <w:multiLevelType w:val="multilevel"/>
    <w:tmpl w:val="00000026"/>
    <w:name w:val="WW8Num3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1A552D5"/>
    <w:multiLevelType w:val="hybridMultilevel"/>
    <w:tmpl w:val="C9E25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1AF4607"/>
    <w:multiLevelType w:val="hybridMultilevel"/>
    <w:tmpl w:val="1DD61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040F587A"/>
    <w:multiLevelType w:val="hybridMultilevel"/>
    <w:tmpl w:val="1A94F8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042C4189"/>
    <w:multiLevelType w:val="hybridMultilevel"/>
    <w:tmpl w:val="B2840D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049921C1"/>
    <w:multiLevelType w:val="multilevel"/>
    <w:tmpl w:val="DD0CC7F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Lucida Sans Unicode"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054C74A8"/>
    <w:multiLevelType w:val="hybridMultilevel"/>
    <w:tmpl w:val="4CB4157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
    <w:nsid w:val="084029F5"/>
    <w:multiLevelType w:val="hybridMultilevel"/>
    <w:tmpl w:val="BB1235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0C26411B"/>
    <w:multiLevelType w:val="hybridMultilevel"/>
    <w:tmpl w:val="F6A47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0C6A6A59"/>
    <w:multiLevelType w:val="hybridMultilevel"/>
    <w:tmpl w:val="C8E6C1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nsid w:val="0F9A2BED"/>
    <w:multiLevelType w:val="hybridMultilevel"/>
    <w:tmpl w:val="CCF2DE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1884966"/>
    <w:multiLevelType w:val="hybridMultilevel"/>
    <w:tmpl w:val="0FB01D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12C37664"/>
    <w:multiLevelType w:val="multilevel"/>
    <w:tmpl w:val="4566BFDA"/>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13DC1C9C"/>
    <w:multiLevelType w:val="hybridMultilevel"/>
    <w:tmpl w:val="6FA0E2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89F525F"/>
    <w:multiLevelType w:val="hybridMultilevel"/>
    <w:tmpl w:val="96C68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9800442"/>
    <w:multiLevelType w:val="multilevel"/>
    <w:tmpl w:val="8390C0B8"/>
    <w:lvl w:ilvl="0">
      <w:start w:val="1"/>
      <w:numFmt w:val="decimal"/>
      <w:lvlText w:val="%1."/>
      <w:lvlJc w:val="left"/>
      <w:pPr>
        <w:ind w:left="2085" w:hanging="360"/>
      </w:pPr>
      <w:rPr>
        <w:rFonts w:hint="default"/>
      </w:rPr>
    </w:lvl>
    <w:lvl w:ilvl="1">
      <w:start w:val="3"/>
      <w:numFmt w:val="decimal"/>
      <w:isLgl/>
      <w:lvlText w:val="%1.%2"/>
      <w:lvlJc w:val="left"/>
      <w:pPr>
        <w:ind w:left="2250" w:hanging="525"/>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abstractNum w:abstractNumId="52">
    <w:nsid w:val="1A3E69A7"/>
    <w:multiLevelType w:val="hybridMultilevel"/>
    <w:tmpl w:val="E2CA14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1AD10381"/>
    <w:multiLevelType w:val="hybridMultilevel"/>
    <w:tmpl w:val="49F0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C4D65B4"/>
    <w:multiLevelType w:val="multilevel"/>
    <w:tmpl w:val="24A4F0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sz w:val="28"/>
      </w:rPr>
    </w:lvl>
    <w:lvl w:ilvl="2">
      <w:start w:val="1"/>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55">
    <w:nsid w:val="1D812503"/>
    <w:multiLevelType w:val="hybridMultilevel"/>
    <w:tmpl w:val="26307EB8"/>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23EC3CB1"/>
    <w:multiLevelType w:val="hybridMultilevel"/>
    <w:tmpl w:val="651AF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4C133A8"/>
    <w:multiLevelType w:val="hybridMultilevel"/>
    <w:tmpl w:val="DC3EE000"/>
    <w:lvl w:ilvl="0" w:tplc="04050001">
      <w:start w:val="1"/>
      <w:numFmt w:val="bullet"/>
      <w:lvlText w:val=""/>
      <w:lvlJc w:val="left"/>
      <w:pPr>
        <w:ind w:left="2085" w:hanging="360"/>
      </w:pPr>
      <w:rPr>
        <w:rFonts w:ascii="Symbol" w:hAnsi="Symbol"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abstractNum w:abstractNumId="58">
    <w:nsid w:val="24D125FB"/>
    <w:multiLevelType w:val="multilevel"/>
    <w:tmpl w:val="000000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59">
    <w:nsid w:val="258B7D46"/>
    <w:multiLevelType w:val="hybridMultilevel"/>
    <w:tmpl w:val="E7487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61A6EC8"/>
    <w:multiLevelType w:val="multilevel"/>
    <w:tmpl w:val="A558C364"/>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1">
    <w:nsid w:val="27830A72"/>
    <w:multiLevelType w:val="hybridMultilevel"/>
    <w:tmpl w:val="57BC559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2">
    <w:nsid w:val="280E5C23"/>
    <w:multiLevelType w:val="hybridMultilevel"/>
    <w:tmpl w:val="486CC9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284E05C6"/>
    <w:multiLevelType w:val="hybridMultilevel"/>
    <w:tmpl w:val="371EC9F2"/>
    <w:lvl w:ilvl="0" w:tplc="0405000F">
      <w:start w:val="1"/>
      <w:numFmt w:val="bullet"/>
      <w:lvlText w:val=""/>
      <w:lvlJc w:val="left"/>
      <w:pPr>
        <w:tabs>
          <w:tab w:val="num" w:pos="720"/>
        </w:tabs>
        <w:ind w:left="720" w:hanging="360"/>
      </w:pPr>
      <w:rPr>
        <w:rFonts w:ascii="Symbol" w:hAnsi="Symbol" w:hint="default"/>
      </w:rPr>
    </w:lvl>
    <w:lvl w:ilvl="1" w:tplc="56DA4E46" w:tentative="1">
      <w:start w:val="1"/>
      <w:numFmt w:val="bullet"/>
      <w:lvlText w:val="o"/>
      <w:lvlJc w:val="left"/>
      <w:pPr>
        <w:tabs>
          <w:tab w:val="num" w:pos="1440"/>
        </w:tabs>
        <w:ind w:left="1440" w:hanging="360"/>
      </w:pPr>
      <w:rPr>
        <w:rFonts w:ascii="Courier New" w:hAnsi="Courier New" w:hint="default"/>
      </w:rPr>
    </w:lvl>
    <w:lvl w:ilvl="2" w:tplc="492227A4"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4">
    <w:nsid w:val="293D4081"/>
    <w:multiLevelType w:val="hybridMultilevel"/>
    <w:tmpl w:val="CA62B774"/>
    <w:lvl w:ilvl="0" w:tplc="04050003">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65">
    <w:nsid w:val="29F25DD4"/>
    <w:multiLevelType w:val="hybridMultilevel"/>
    <w:tmpl w:val="8B48DD5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6">
    <w:nsid w:val="2A7638EB"/>
    <w:multiLevelType w:val="hybridMultilevel"/>
    <w:tmpl w:val="E37E171C"/>
    <w:lvl w:ilvl="0" w:tplc="04050003">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7">
    <w:nsid w:val="2C3225F7"/>
    <w:multiLevelType w:val="hybridMultilevel"/>
    <w:tmpl w:val="A62C5AF6"/>
    <w:lvl w:ilvl="0" w:tplc="0405000F">
      <w:start w:val="7"/>
      <w:numFmt w:val="bullet"/>
      <w:lvlText w:val="-"/>
      <w:lvlJc w:val="left"/>
      <w:pPr>
        <w:tabs>
          <w:tab w:val="num" w:pos="1785"/>
        </w:tabs>
        <w:ind w:left="1785" w:hanging="360"/>
      </w:pPr>
      <w:rPr>
        <w:rFonts w:ascii="Times New Roman" w:eastAsia="Lucida Sans Unicode" w:hAnsi="Times New Roman" w:cs="Times New Roman" w:hint="default"/>
      </w:rPr>
    </w:lvl>
    <w:lvl w:ilvl="1" w:tplc="04050019">
      <w:start w:val="1"/>
      <w:numFmt w:val="bullet"/>
      <w:lvlText w:val=""/>
      <w:lvlJc w:val="left"/>
      <w:pPr>
        <w:tabs>
          <w:tab w:val="num" w:pos="2505"/>
        </w:tabs>
        <w:ind w:left="2505" w:hanging="360"/>
      </w:pPr>
      <w:rPr>
        <w:rFonts w:ascii="Symbol" w:hAnsi="Symbol" w:hint="default"/>
      </w:rPr>
    </w:lvl>
    <w:lvl w:ilvl="2" w:tplc="0405001B" w:tentative="1">
      <w:start w:val="1"/>
      <w:numFmt w:val="bullet"/>
      <w:lvlText w:val=""/>
      <w:lvlJc w:val="left"/>
      <w:pPr>
        <w:tabs>
          <w:tab w:val="num" w:pos="3225"/>
        </w:tabs>
        <w:ind w:left="3225" w:hanging="360"/>
      </w:pPr>
      <w:rPr>
        <w:rFonts w:ascii="Wingdings" w:hAnsi="Wingdings" w:hint="default"/>
      </w:rPr>
    </w:lvl>
    <w:lvl w:ilvl="3" w:tplc="0405000F" w:tentative="1">
      <w:start w:val="1"/>
      <w:numFmt w:val="bullet"/>
      <w:lvlText w:val=""/>
      <w:lvlJc w:val="left"/>
      <w:pPr>
        <w:tabs>
          <w:tab w:val="num" w:pos="3945"/>
        </w:tabs>
        <w:ind w:left="3945" w:hanging="360"/>
      </w:pPr>
      <w:rPr>
        <w:rFonts w:ascii="Symbol" w:hAnsi="Symbol" w:hint="default"/>
      </w:rPr>
    </w:lvl>
    <w:lvl w:ilvl="4" w:tplc="04050019" w:tentative="1">
      <w:start w:val="1"/>
      <w:numFmt w:val="bullet"/>
      <w:lvlText w:val="o"/>
      <w:lvlJc w:val="left"/>
      <w:pPr>
        <w:tabs>
          <w:tab w:val="num" w:pos="4665"/>
        </w:tabs>
        <w:ind w:left="4665" w:hanging="360"/>
      </w:pPr>
      <w:rPr>
        <w:rFonts w:ascii="Courier New" w:hAnsi="Courier New" w:hint="default"/>
      </w:rPr>
    </w:lvl>
    <w:lvl w:ilvl="5" w:tplc="0405001B" w:tentative="1">
      <w:start w:val="1"/>
      <w:numFmt w:val="bullet"/>
      <w:lvlText w:val=""/>
      <w:lvlJc w:val="left"/>
      <w:pPr>
        <w:tabs>
          <w:tab w:val="num" w:pos="5385"/>
        </w:tabs>
        <w:ind w:left="5385" w:hanging="360"/>
      </w:pPr>
      <w:rPr>
        <w:rFonts w:ascii="Wingdings" w:hAnsi="Wingdings" w:hint="default"/>
      </w:rPr>
    </w:lvl>
    <w:lvl w:ilvl="6" w:tplc="0405000F" w:tentative="1">
      <w:start w:val="1"/>
      <w:numFmt w:val="bullet"/>
      <w:lvlText w:val=""/>
      <w:lvlJc w:val="left"/>
      <w:pPr>
        <w:tabs>
          <w:tab w:val="num" w:pos="6105"/>
        </w:tabs>
        <w:ind w:left="6105" w:hanging="360"/>
      </w:pPr>
      <w:rPr>
        <w:rFonts w:ascii="Symbol" w:hAnsi="Symbol" w:hint="default"/>
      </w:rPr>
    </w:lvl>
    <w:lvl w:ilvl="7" w:tplc="04050019" w:tentative="1">
      <w:start w:val="1"/>
      <w:numFmt w:val="bullet"/>
      <w:lvlText w:val="o"/>
      <w:lvlJc w:val="left"/>
      <w:pPr>
        <w:tabs>
          <w:tab w:val="num" w:pos="6825"/>
        </w:tabs>
        <w:ind w:left="6825" w:hanging="360"/>
      </w:pPr>
      <w:rPr>
        <w:rFonts w:ascii="Courier New" w:hAnsi="Courier New" w:hint="default"/>
      </w:rPr>
    </w:lvl>
    <w:lvl w:ilvl="8" w:tplc="0405001B" w:tentative="1">
      <w:start w:val="1"/>
      <w:numFmt w:val="bullet"/>
      <w:lvlText w:val=""/>
      <w:lvlJc w:val="left"/>
      <w:pPr>
        <w:tabs>
          <w:tab w:val="num" w:pos="7545"/>
        </w:tabs>
        <w:ind w:left="7545" w:hanging="360"/>
      </w:pPr>
      <w:rPr>
        <w:rFonts w:ascii="Wingdings" w:hAnsi="Wingdings" w:hint="default"/>
      </w:rPr>
    </w:lvl>
  </w:abstractNum>
  <w:abstractNum w:abstractNumId="68">
    <w:nsid w:val="2DAD0F12"/>
    <w:multiLevelType w:val="hybridMultilevel"/>
    <w:tmpl w:val="CD20BE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9">
    <w:nsid w:val="2DD15D6A"/>
    <w:multiLevelType w:val="hybridMultilevel"/>
    <w:tmpl w:val="1030464E"/>
    <w:lvl w:ilvl="0" w:tplc="04050001">
      <w:start w:val="1"/>
      <w:numFmt w:val="bullet"/>
      <w:lvlText w:val=""/>
      <w:lvlJc w:val="left"/>
      <w:pPr>
        <w:tabs>
          <w:tab w:val="num" w:pos="720"/>
        </w:tabs>
        <w:ind w:left="720" w:hanging="360"/>
      </w:pPr>
      <w:rPr>
        <w:rFonts w:ascii="Symbol" w:hAnsi="Symbol" w:hint="default"/>
      </w:rPr>
    </w:lvl>
    <w:lvl w:ilvl="1" w:tplc="0E449F0A"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DE433DC"/>
    <w:multiLevelType w:val="hybridMultilevel"/>
    <w:tmpl w:val="1500E4E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800"/>
        </w:tabs>
        <w:ind w:left="1800" w:hanging="360"/>
      </w:pPr>
      <w:rPr>
        <w:rFonts w:hint="default"/>
      </w:rPr>
    </w:lvl>
    <w:lvl w:ilvl="2" w:tplc="04050005">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1">
    <w:nsid w:val="2E4E3443"/>
    <w:multiLevelType w:val="hybridMultilevel"/>
    <w:tmpl w:val="4AC62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300B5984"/>
    <w:multiLevelType w:val="hybridMultilevel"/>
    <w:tmpl w:val="B576F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0197083"/>
    <w:multiLevelType w:val="hybridMultilevel"/>
    <w:tmpl w:val="658AD40A"/>
    <w:lvl w:ilvl="0" w:tplc="04050003">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800"/>
        </w:tabs>
        <w:ind w:left="1800" w:hanging="360"/>
      </w:pPr>
      <w:rPr>
        <w:rFonts w:hint="default"/>
      </w:rPr>
    </w:lvl>
    <w:lvl w:ilvl="2" w:tplc="04050005">
      <w:start w:val="1"/>
      <w:numFmt w:val="bullet"/>
      <w:lvlText w:val=""/>
      <w:lvlJc w:val="left"/>
      <w:pPr>
        <w:tabs>
          <w:tab w:val="num" w:pos="2520"/>
        </w:tabs>
        <w:ind w:left="2520" w:hanging="360"/>
      </w:pPr>
      <w:rPr>
        <w:rFonts w:ascii="Symbol" w:hAnsi="Symbo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4">
    <w:nsid w:val="3042062B"/>
    <w:multiLevelType w:val="hybridMultilevel"/>
    <w:tmpl w:val="93FE0D6E"/>
    <w:lvl w:ilvl="0" w:tplc="04050001">
      <w:start w:val="1"/>
      <w:numFmt w:val="bullet"/>
      <w:lvlText w:val=""/>
      <w:lvlJc w:val="left"/>
      <w:pPr>
        <w:tabs>
          <w:tab w:val="num" w:pos="720"/>
        </w:tabs>
        <w:ind w:left="720" w:hanging="360"/>
      </w:pPr>
      <w:rPr>
        <w:rFonts w:ascii="Symbol" w:hAnsi="Symbol" w:hint="default"/>
      </w:rPr>
    </w:lvl>
    <w:lvl w:ilvl="1" w:tplc="0405000F" w:tentative="1">
      <w:start w:val="1"/>
      <w:numFmt w:val="bullet"/>
      <w:lvlText w:val="o"/>
      <w:lvlJc w:val="left"/>
      <w:pPr>
        <w:tabs>
          <w:tab w:val="num" w:pos="1440"/>
        </w:tabs>
        <w:ind w:left="1440" w:hanging="360"/>
      </w:pPr>
      <w:rPr>
        <w:rFonts w:ascii="Courier New" w:hAnsi="Courier New"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0F13C00"/>
    <w:multiLevelType w:val="hybridMultilevel"/>
    <w:tmpl w:val="3782F018"/>
    <w:lvl w:ilvl="0" w:tplc="0405000F">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30F266E7"/>
    <w:multiLevelType w:val="hybridMultilevel"/>
    <w:tmpl w:val="536CD690"/>
    <w:lvl w:ilvl="0" w:tplc="0405000F">
      <w:start w:val="1"/>
      <w:numFmt w:val="bullet"/>
      <w:lvlText w:val=""/>
      <w:lvlJc w:val="left"/>
      <w:pPr>
        <w:tabs>
          <w:tab w:val="num" w:pos="1080"/>
        </w:tabs>
        <w:ind w:left="1080" w:hanging="360"/>
      </w:pPr>
      <w:rPr>
        <w:rFonts w:ascii="Symbol" w:hAnsi="Symbol" w:hint="default"/>
      </w:rPr>
    </w:lvl>
    <w:lvl w:ilvl="1" w:tplc="04050019">
      <w:numFmt w:val="bullet"/>
      <w:lvlText w:val="-"/>
      <w:lvlJc w:val="left"/>
      <w:pPr>
        <w:tabs>
          <w:tab w:val="num" w:pos="1800"/>
        </w:tabs>
        <w:ind w:left="1800" w:hanging="360"/>
      </w:pPr>
      <w:rPr>
        <w:rFonts w:ascii="Times New Roman" w:eastAsia="Times New Roman" w:hAnsi="Times New Roman" w:cs="Times New Roman" w:hint="default"/>
      </w:rPr>
    </w:lvl>
    <w:lvl w:ilvl="2" w:tplc="0405001B">
      <w:start w:val="1"/>
      <w:numFmt w:val="decimal"/>
      <w:lvlText w:val="%3."/>
      <w:lvlJc w:val="left"/>
      <w:pPr>
        <w:tabs>
          <w:tab w:val="num" w:pos="2520"/>
        </w:tabs>
        <w:ind w:left="2520" w:hanging="360"/>
      </w:pPr>
      <w:rPr>
        <w:rFont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77">
    <w:nsid w:val="310C5D4E"/>
    <w:multiLevelType w:val="multilevel"/>
    <w:tmpl w:val="A558C364"/>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8">
    <w:nsid w:val="314D0CD2"/>
    <w:multiLevelType w:val="hybridMultilevel"/>
    <w:tmpl w:val="9AA2BFC0"/>
    <w:lvl w:ilvl="0" w:tplc="04050001">
      <w:start w:val="1"/>
      <w:numFmt w:val="bullet"/>
      <w:lvlText w:val=""/>
      <w:lvlJc w:val="left"/>
      <w:pPr>
        <w:ind w:left="1372" w:hanging="360"/>
      </w:pPr>
      <w:rPr>
        <w:rFonts w:ascii="Symbol" w:hAnsi="Symbol" w:hint="default"/>
      </w:rPr>
    </w:lvl>
    <w:lvl w:ilvl="1" w:tplc="04050003" w:tentative="1">
      <w:start w:val="1"/>
      <w:numFmt w:val="bullet"/>
      <w:lvlText w:val="o"/>
      <w:lvlJc w:val="left"/>
      <w:pPr>
        <w:ind w:left="2092" w:hanging="360"/>
      </w:pPr>
      <w:rPr>
        <w:rFonts w:ascii="Courier New" w:hAnsi="Courier New" w:cs="Courier New" w:hint="default"/>
      </w:rPr>
    </w:lvl>
    <w:lvl w:ilvl="2" w:tplc="04050005" w:tentative="1">
      <w:start w:val="1"/>
      <w:numFmt w:val="bullet"/>
      <w:lvlText w:val=""/>
      <w:lvlJc w:val="left"/>
      <w:pPr>
        <w:ind w:left="2812" w:hanging="360"/>
      </w:pPr>
      <w:rPr>
        <w:rFonts w:ascii="Wingdings" w:hAnsi="Wingdings" w:hint="default"/>
      </w:rPr>
    </w:lvl>
    <w:lvl w:ilvl="3" w:tplc="04050001" w:tentative="1">
      <w:start w:val="1"/>
      <w:numFmt w:val="bullet"/>
      <w:lvlText w:val=""/>
      <w:lvlJc w:val="left"/>
      <w:pPr>
        <w:ind w:left="3532" w:hanging="360"/>
      </w:pPr>
      <w:rPr>
        <w:rFonts w:ascii="Symbol" w:hAnsi="Symbol" w:hint="default"/>
      </w:rPr>
    </w:lvl>
    <w:lvl w:ilvl="4" w:tplc="04050003" w:tentative="1">
      <w:start w:val="1"/>
      <w:numFmt w:val="bullet"/>
      <w:lvlText w:val="o"/>
      <w:lvlJc w:val="left"/>
      <w:pPr>
        <w:ind w:left="4252" w:hanging="360"/>
      </w:pPr>
      <w:rPr>
        <w:rFonts w:ascii="Courier New" w:hAnsi="Courier New" w:cs="Courier New" w:hint="default"/>
      </w:rPr>
    </w:lvl>
    <w:lvl w:ilvl="5" w:tplc="04050005" w:tentative="1">
      <w:start w:val="1"/>
      <w:numFmt w:val="bullet"/>
      <w:lvlText w:val=""/>
      <w:lvlJc w:val="left"/>
      <w:pPr>
        <w:ind w:left="4972" w:hanging="360"/>
      </w:pPr>
      <w:rPr>
        <w:rFonts w:ascii="Wingdings" w:hAnsi="Wingdings" w:hint="default"/>
      </w:rPr>
    </w:lvl>
    <w:lvl w:ilvl="6" w:tplc="04050001" w:tentative="1">
      <w:start w:val="1"/>
      <w:numFmt w:val="bullet"/>
      <w:lvlText w:val=""/>
      <w:lvlJc w:val="left"/>
      <w:pPr>
        <w:ind w:left="5692" w:hanging="360"/>
      </w:pPr>
      <w:rPr>
        <w:rFonts w:ascii="Symbol" w:hAnsi="Symbol" w:hint="default"/>
      </w:rPr>
    </w:lvl>
    <w:lvl w:ilvl="7" w:tplc="04050003" w:tentative="1">
      <w:start w:val="1"/>
      <w:numFmt w:val="bullet"/>
      <w:lvlText w:val="o"/>
      <w:lvlJc w:val="left"/>
      <w:pPr>
        <w:ind w:left="6412" w:hanging="360"/>
      </w:pPr>
      <w:rPr>
        <w:rFonts w:ascii="Courier New" w:hAnsi="Courier New" w:cs="Courier New" w:hint="default"/>
      </w:rPr>
    </w:lvl>
    <w:lvl w:ilvl="8" w:tplc="04050005" w:tentative="1">
      <w:start w:val="1"/>
      <w:numFmt w:val="bullet"/>
      <w:lvlText w:val=""/>
      <w:lvlJc w:val="left"/>
      <w:pPr>
        <w:ind w:left="7132" w:hanging="360"/>
      </w:pPr>
      <w:rPr>
        <w:rFonts w:ascii="Wingdings" w:hAnsi="Wingdings" w:hint="default"/>
      </w:rPr>
    </w:lvl>
  </w:abstractNum>
  <w:abstractNum w:abstractNumId="79">
    <w:nsid w:val="333C416D"/>
    <w:multiLevelType w:val="hybridMultilevel"/>
    <w:tmpl w:val="1696C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6A34061"/>
    <w:multiLevelType w:val="hybridMultilevel"/>
    <w:tmpl w:val="034E3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38012C7D"/>
    <w:multiLevelType w:val="hybridMultilevel"/>
    <w:tmpl w:val="DBA4D32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8E153E9"/>
    <w:multiLevelType w:val="hybridMultilevel"/>
    <w:tmpl w:val="A45CFCE6"/>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39342CAF"/>
    <w:multiLevelType w:val="hybridMultilevel"/>
    <w:tmpl w:val="BD2CEB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3A9061F8"/>
    <w:multiLevelType w:val="hybridMultilevel"/>
    <w:tmpl w:val="3F5C0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BEF6F1E"/>
    <w:multiLevelType w:val="hybridMultilevel"/>
    <w:tmpl w:val="41BAE6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3DA053CA"/>
    <w:multiLevelType w:val="hybridMultilevel"/>
    <w:tmpl w:val="65F60AB4"/>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87">
    <w:nsid w:val="3DEF3A0E"/>
    <w:multiLevelType w:val="hybridMultilevel"/>
    <w:tmpl w:val="CEBA4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3ED52C8B"/>
    <w:multiLevelType w:val="hybridMultilevel"/>
    <w:tmpl w:val="0492A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06470D8"/>
    <w:multiLevelType w:val="hybridMultilevel"/>
    <w:tmpl w:val="9F6EC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15E7AC6"/>
    <w:multiLevelType w:val="hybridMultilevel"/>
    <w:tmpl w:val="7310A632"/>
    <w:lvl w:ilvl="0" w:tplc="04050003">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1">
    <w:nsid w:val="417D2981"/>
    <w:multiLevelType w:val="hybridMultilevel"/>
    <w:tmpl w:val="85F46E6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2">
    <w:nsid w:val="41A63F63"/>
    <w:multiLevelType w:val="hybridMultilevel"/>
    <w:tmpl w:val="8D2A2B14"/>
    <w:lvl w:ilvl="0" w:tplc="11F07C38">
      <w:start w:val="1"/>
      <w:numFmt w:val="bullet"/>
      <w:pStyle w:val="Odrka"/>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79C2A01E">
      <w:start w:val="1"/>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nsid w:val="464B71BB"/>
    <w:multiLevelType w:val="hybridMultilevel"/>
    <w:tmpl w:val="D99E00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47240039"/>
    <w:multiLevelType w:val="hybridMultilevel"/>
    <w:tmpl w:val="68DA07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48D006B4"/>
    <w:multiLevelType w:val="hybridMultilevel"/>
    <w:tmpl w:val="BF00ECE4"/>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9840025"/>
    <w:multiLevelType w:val="hybridMultilevel"/>
    <w:tmpl w:val="97AE7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9D81806"/>
    <w:multiLevelType w:val="hybridMultilevel"/>
    <w:tmpl w:val="8FB207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nsid w:val="4B6D6BAE"/>
    <w:multiLevelType w:val="hybridMultilevel"/>
    <w:tmpl w:val="6BB0BD38"/>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99">
    <w:nsid w:val="4D673563"/>
    <w:multiLevelType w:val="hybridMultilevel"/>
    <w:tmpl w:val="A2228F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EAA17DE"/>
    <w:multiLevelType w:val="hybridMultilevel"/>
    <w:tmpl w:val="86DAF7F2"/>
    <w:lvl w:ilvl="0" w:tplc="7A58142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01">
    <w:nsid w:val="51432B0C"/>
    <w:multiLevelType w:val="hybridMultilevel"/>
    <w:tmpl w:val="6E762C34"/>
    <w:lvl w:ilvl="0" w:tplc="04050001">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52304BF6"/>
    <w:multiLevelType w:val="hybridMultilevel"/>
    <w:tmpl w:val="A70059E2"/>
    <w:lvl w:ilvl="0" w:tplc="F29E61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546615D6"/>
    <w:multiLevelType w:val="hybridMultilevel"/>
    <w:tmpl w:val="B32413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nsid w:val="546E5673"/>
    <w:multiLevelType w:val="hybridMultilevel"/>
    <w:tmpl w:val="6396D2E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5">
    <w:nsid w:val="548073FE"/>
    <w:multiLevelType w:val="hybridMultilevel"/>
    <w:tmpl w:val="75A47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55D91E0A"/>
    <w:multiLevelType w:val="hybridMultilevel"/>
    <w:tmpl w:val="45BC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560E24CD"/>
    <w:multiLevelType w:val="hybridMultilevel"/>
    <w:tmpl w:val="3014FD4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8">
    <w:nsid w:val="5733056A"/>
    <w:multiLevelType w:val="hybridMultilevel"/>
    <w:tmpl w:val="ACD0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7564A1A"/>
    <w:multiLevelType w:val="hybridMultilevel"/>
    <w:tmpl w:val="30A20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5A6108CE"/>
    <w:multiLevelType w:val="hybridMultilevel"/>
    <w:tmpl w:val="116CD8E2"/>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5B261BCA"/>
    <w:multiLevelType w:val="multilevel"/>
    <w:tmpl w:val="A558C364"/>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2">
    <w:nsid w:val="5BAB09B7"/>
    <w:multiLevelType w:val="hybridMultilevel"/>
    <w:tmpl w:val="C99E2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5C142AAA"/>
    <w:multiLevelType w:val="hybridMultilevel"/>
    <w:tmpl w:val="117870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5CC124B9"/>
    <w:multiLevelType w:val="hybridMultilevel"/>
    <w:tmpl w:val="943EB0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5">
    <w:nsid w:val="60653BAD"/>
    <w:multiLevelType w:val="hybridMultilevel"/>
    <w:tmpl w:val="FCA4B1AC"/>
    <w:lvl w:ilvl="0" w:tplc="04050001">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60875719"/>
    <w:multiLevelType w:val="hybridMultilevel"/>
    <w:tmpl w:val="42AE853A"/>
    <w:lvl w:ilvl="0" w:tplc="F29E61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608D4B4D"/>
    <w:multiLevelType w:val="hybridMultilevel"/>
    <w:tmpl w:val="A33478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609F118A"/>
    <w:multiLevelType w:val="hybridMultilevel"/>
    <w:tmpl w:val="344817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61ED1995"/>
    <w:multiLevelType w:val="hybridMultilevel"/>
    <w:tmpl w:val="35486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24116DD"/>
    <w:multiLevelType w:val="hybridMultilevel"/>
    <w:tmpl w:val="C4F8F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641F4859"/>
    <w:multiLevelType w:val="hybridMultilevel"/>
    <w:tmpl w:val="8AD22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645145AB"/>
    <w:multiLevelType w:val="multilevel"/>
    <w:tmpl w:val="A558C364"/>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3">
    <w:nsid w:val="669C2B12"/>
    <w:multiLevelType w:val="multilevel"/>
    <w:tmpl w:val="ED547064"/>
    <w:styleLink w:val="Styl1"/>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nsid w:val="675D2415"/>
    <w:multiLevelType w:val="hybridMultilevel"/>
    <w:tmpl w:val="C5CE1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68206691"/>
    <w:multiLevelType w:val="hybridMultilevel"/>
    <w:tmpl w:val="32D20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68780CA4"/>
    <w:multiLevelType w:val="multilevel"/>
    <w:tmpl w:val="0000000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27">
    <w:nsid w:val="68C2330C"/>
    <w:multiLevelType w:val="hybridMultilevel"/>
    <w:tmpl w:val="FDC624E2"/>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69907849"/>
    <w:multiLevelType w:val="hybridMultilevel"/>
    <w:tmpl w:val="13946A10"/>
    <w:lvl w:ilvl="0" w:tplc="04050001">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29">
    <w:nsid w:val="69E25CA1"/>
    <w:multiLevelType w:val="hybridMultilevel"/>
    <w:tmpl w:val="88CCA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69E53416"/>
    <w:multiLevelType w:val="hybridMultilevel"/>
    <w:tmpl w:val="E86AD442"/>
    <w:lvl w:ilvl="0" w:tplc="2180A9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nsid w:val="69F7732B"/>
    <w:multiLevelType w:val="hybridMultilevel"/>
    <w:tmpl w:val="FDC8A6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2">
    <w:nsid w:val="6A231D3B"/>
    <w:multiLevelType w:val="hybridMultilevel"/>
    <w:tmpl w:val="2ECEE0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3">
    <w:nsid w:val="6B543196"/>
    <w:multiLevelType w:val="hybridMultilevel"/>
    <w:tmpl w:val="0172C8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nsid w:val="700E1DCE"/>
    <w:multiLevelType w:val="hybridMultilevel"/>
    <w:tmpl w:val="E2429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5">
    <w:nsid w:val="71232BC9"/>
    <w:multiLevelType w:val="hybridMultilevel"/>
    <w:tmpl w:val="FD52F3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6">
    <w:nsid w:val="723120A0"/>
    <w:multiLevelType w:val="hybridMultilevel"/>
    <w:tmpl w:val="9F6C9114"/>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72FB60F3"/>
    <w:multiLevelType w:val="multilevel"/>
    <w:tmpl w:val="A558C364"/>
    <w:lvl w:ilvl="0">
      <w:start w:val="1"/>
      <w:numFmt w:val="bullet"/>
      <w:lvlText w:val=""/>
      <w:lvlJc w:val="left"/>
      <w:pPr>
        <w:tabs>
          <w:tab w:val="num" w:pos="720"/>
        </w:tabs>
      </w:pPr>
      <w:rPr>
        <w:rFonts w:ascii="Symbol" w:hAnsi="Symbol" w:hint="default"/>
      </w:rPr>
    </w:lvl>
    <w:lvl w:ilvl="1">
      <w:start w:val="1"/>
      <w:numFmt w:val="bullet"/>
      <w:lvlText w:val=""/>
      <w:lvlJc w:val="left"/>
      <w:pPr>
        <w:tabs>
          <w:tab w:val="num" w:pos="1080"/>
        </w:tabs>
      </w:pPr>
      <w:rPr>
        <w:rFonts w:ascii="Wingdings" w:hAnsi="Wingdings" w:hint="default"/>
      </w:rPr>
    </w:lvl>
    <w:lvl w:ilvl="2">
      <w:start w:val="1"/>
      <w:numFmt w:val="bullet"/>
      <w:lvlText w:val=""/>
      <w:lvlJc w:val="left"/>
      <w:pPr>
        <w:tabs>
          <w:tab w:val="num" w:pos="1440"/>
        </w:tabs>
      </w:pPr>
      <w:rPr>
        <w:rFonts w:ascii="Wingdings" w:hAnsi="Wingdings" w:hint="default"/>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8">
    <w:nsid w:val="73961644"/>
    <w:multiLevelType w:val="hybridMultilevel"/>
    <w:tmpl w:val="BF5E3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74DD165C"/>
    <w:multiLevelType w:val="hybridMultilevel"/>
    <w:tmpl w:val="1D3C03A4"/>
    <w:lvl w:ilvl="0" w:tplc="04050003">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763A5EA1"/>
    <w:multiLevelType w:val="hybridMultilevel"/>
    <w:tmpl w:val="21123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77D75302"/>
    <w:multiLevelType w:val="hybridMultilevel"/>
    <w:tmpl w:val="D61A390E"/>
    <w:lvl w:ilvl="0" w:tplc="04050003">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2">
    <w:nsid w:val="7A5F5272"/>
    <w:multiLevelType w:val="hybridMultilevel"/>
    <w:tmpl w:val="4FA87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7EEF779D"/>
    <w:multiLevelType w:val="hybridMultilevel"/>
    <w:tmpl w:val="DD0CC7FE"/>
    <w:lvl w:ilvl="0" w:tplc="04050001">
      <w:start w:val="1"/>
      <w:numFmt w:val="bullet"/>
      <w:lvlText w:val=""/>
      <w:lvlJc w:val="left"/>
      <w:pPr>
        <w:ind w:left="720" w:hanging="360"/>
      </w:pPr>
      <w:rPr>
        <w:rFonts w:ascii="Symbol" w:hAnsi="Symbol" w:hint="default"/>
      </w:rPr>
    </w:lvl>
    <w:lvl w:ilvl="1" w:tplc="DA5479DE">
      <w:numFmt w:val="bullet"/>
      <w:lvlText w:val="-"/>
      <w:lvlJc w:val="left"/>
      <w:pPr>
        <w:ind w:left="1440" w:hanging="360"/>
      </w:pPr>
      <w:rPr>
        <w:rFonts w:ascii="Times New Roman" w:eastAsia="Lucida Sans Unicode"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7F105D62"/>
    <w:multiLevelType w:val="hybridMultilevel"/>
    <w:tmpl w:val="926249B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5">
    <w:nsid w:val="7F8A2ED9"/>
    <w:multiLevelType w:val="hybridMultilevel"/>
    <w:tmpl w:val="0E6C7F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54"/>
  </w:num>
  <w:num w:numId="7">
    <w:abstractNumId w:val="67"/>
  </w:num>
  <w:num w:numId="8">
    <w:abstractNumId w:val="63"/>
  </w:num>
  <w:num w:numId="9">
    <w:abstractNumId w:val="133"/>
  </w:num>
  <w:num w:numId="10">
    <w:abstractNumId w:val="49"/>
  </w:num>
  <w:num w:numId="11">
    <w:abstractNumId w:val="83"/>
  </w:num>
  <w:num w:numId="12">
    <w:abstractNumId w:val="93"/>
  </w:num>
  <w:num w:numId="13">
    <w:abstractNumId w:val="116"/>
  </w:num>
  <w:num w:numId="14">
    <w:abstractNumId w:val="95"/>
  </w:num>
  <w:num w:numId="15">
    <w:abstractNumId w:val="100"/>
  </w:num>
  <w:num w:numId="16">
    <w:abstractNumId w:val="104"/>
  </w:num>
  <w:num w:numId="17">
    <w:abstractNumId w:val="85"/>
  </w:num>
  <w:num w:numId="18">
    <w:abstractNumId w:val="145"/>
  </w:num>
  <w:num w:numId="19">
    <w:abstractNumId w:val="139"/>
  </w:num>
  <w:num w:numId="20">
    <w:abstractNumId w:val="136"/>
  </w:num>
  <w:num w:numId="21">
    <w:abstractNumId w:val="52"/>
  </w:num>
  <w:num w:numId="22">
    <w:abstractNumId w:val="126"/>
  </w:num>
  <w:num w:numId="23">
    <w:abstractNumId w:val="58"/>
  </w:num>
  <w:num w:numId="24">
    <w:abstractNumId w:val="103"/>
  </w:num>
  <w:num w:numId="25">
    <w:abstractNumId w:val="43"/>
  </w:num>
  <w:num w:numId="26">
    <w:abstractNumId w:val="74"/>
  </w:num>
  <w:num w:numId="27">
    <w:abstractNumId w:val="99"/>
  </w:num>
  <w:num w:numId="28">
    <w:abstractNumId w:val="39"/>
  </w:num>
  <w:num w:numId="29">
    <w:abstractNumId w:val="128"/>
  </w:num>
  <w:num w:numId="30">
    <w:abstractNumId w:val="62"/>
  </w:num>
  <w:num w:numId="31">
    <w:abstractNumId w:val="90"/>
  </w:num>
  <w:num w:numId="32">
    <w:abstractNumId w:val="64"/>
  </w:num>
  <w:num w:numId="33">
    <w:abstractNumId w:val="141"/>
  </w:num>
  <w:num w:numId="34">
    <w:abstractNumId w:val="73"/>
  </w:num>
  <w:num w:numId="35">
    <w:abstractNumId w:val="42"/>
  </w:num>
  <w:num w:numId="36">
    <w:abstractNumId w:val="70"/>
  </w:num>
  <w:num w:numId="37">
    <w:abstractNumId w:val="76"/>
  </w:num>
  <w:num w:numId="38">
    <w:abstractNumId w:val="115"/>
  </w:num>
  <w:num w:numId="39">
    <w:abstractNumId w:val="101"/>
  </w:num>
  <w:num w:numId="40">
    <w:abstractNumId w:val="91"/>
  </w:num>
  <w:num w:numId="41">
    <w:abstractNumId w:val="110"/>
  </w:num>
  <w:num w:numId="42">
    <w:abstractNumId w:val="118"/>
  </w:num>
  <w:num w:numId="43">
    <w:abstractNumId w:val="113"/>
  </w:num>
  <w:num w:numId="44">
    <w:abstractNumId w:val="47"/>
  </w:num>
  <w:num w:numId="45">
    <w:abstractNumId w:val="94"/>
  </w:num>
  <w:num w:numId="46">
    <w:abstractNumId w:val="69"/>
  </w:num>
  <w:num w:numId="47">
    <w:abstractNumId w:val="82"/>
  </w:num>
  <w:num w:numId="48">
    <w:abstractNumId w:val="40"/>
  </w:num>
  <w:num w:numId="49">
    <w:abstractNumId w:val="130"/>
  </w:num>
  <w:num w:numId="50">
    <w:abstractNumId w:val="87"/>
  </w:num>
  <w:num w:numId="51">
    <w:abstractNumId w:val="102"/>
  </w:num>
  <w:num w:numId="52">
    <w:abstractNumId w:val="46"/>
  </w:num>
  <w:num w:numId="53">
    <w:abstractNumId w:val="55"/>
  </w:num>
  <w:num w:numId="54">
    <w:abstractNumId w:val="97"/>
  </w:num>
  <w:num w:numId="55">
    <w:abstractNumId w:val="44"/>
  </w:num>
  <w:num w:numId="56">
    <w:abstractNumId w:val="124"/>
  </w:num>
  <w:num w:numId="57">
    <w:abstractNumId w:val="127"/>
  </w:num>
  <w:num w:numId="58">
    <w:abstractNumId w:val="66"/>
  </w:num>
  <w:num w:numId="59">
    <w:abstractNumId w:val="75"/>
  </w:num>
  <w:num w:numId="60">
    <w:abstractNumId w:val="48"/>
  </w:num>
  <w:num w:numId="61">
    <w:abstractNumId w:val="51"/>
  </w:num>
  <w:num w:numId="62">
    <w:abstractNumId w:val="123"/>
  </w:num>
  <w:num w:numId="63">
    <w:abstractNumId w:val="92"/>
  </w:num>
  <w:num w:numId="64">
    <w:abstractNumId w:val="78"/>
  </w:num>
  <w:num w:numId="65">
    <w:abstractNumId w:val="131"/>
  </w:num>
  <w:num w:numId="66">
    <w:abstractNumId w:val="56"/>
  </w:num>
  <w:num w:numId="67">
    <w:abstractNumId w:val="65"/>
  </w:num>
  <w:num w:numId="68">
    <w:abstractNumId w:val="135"/>
  </w:num>
  <w:num w:numId="69">
    <w:abstractNumId w:val="61"/>
  </w:num>
  <w:num w:numId="70">
    <w:abstractNumId w:val="80"/>
  </w:num>
  <w:num w:numId="71">
    <w:abstractNumId w:val="119"/>
  </w:num>
  <w:num w:numId="72">
    <w:abstractNumId w:val="125"/>
  </w:num>
  <w:num w:numId="73">
    <w:abstractNumId w:val="37"/>
  </w:num>
  <w:num w:numId="74">
    <w:abstractNumId w:val="144"/>
  </w:num>
  <w:num w:numId="75">
    <w:abstractNumId w:val="45"/>
  </w:num>
  <w:num w:numId="76">
    <w:abstractNumId w:val="57"/>
  </w:num>
  <w:num w:numId="77">
    <w:abstractNumId w:val="132"/>
  </w:num>
  <w:num w:numId="78">
    <w:abstractNumId w:val="105"/>
  </w:num>
  <w:num w:numId="79">
    <w:abstractNumId w:val="112"/>
  </w:num>
  <w:num w:numId="80">
    <w:abstractNumId w:val="138"/>
  </w:num>
  <w:num w:numId="81">
    <w:abstractNumId w:val="142"/>
  </w:num>
  <w:num w:numId="82">
    <w:abstractNumId w:val="106"/>
  </w:num>
  <w:num w:numId="83">
    <w:abstractNumId w:val="96"/>
  </w:num>
  <w:num w:numId="84">
    <w:abstractNumId w:val="86"/>
  </w:num>
  <w:num w:numId="85">
    <w:abstractNumId w:val="140"/>
  </w:num>
  <w:num w:numId="86">
    <w:abstractNumId w:val="38"/>
  </w:num>
  <w:num w:numId="87">
    <w:abstractNumId w:val="129"/>
  </w:num>
  <w:num w:numId="88">
    <w:abstractNumId w:val="59"/>
  </w:num>
  <w:num w:numId="89">
    <w:abstractNumId w:val="68"/>
  </w:num>
  <w:num w:numId="90">
    <w:abstractNumId w:val="79"/>
  </w:num>
  <w:num w:numId="91">
    <w:abstractNumId w:val="143"/>
  </w:num>
  <w:num w:numId="92">
    <w:abstractNumId w:val="81"/>
  </w:num>
  <w:num w:numId="93">
    <w:abstractNumId w:val="117"/>
  </w:num>
  <w:num w:numId="94">
    <w:abstractNumId w:val="114"/>
  </w:num>
  <w:num w:numId="95">
    <w:abstractNumId w:val="134"/>
  </w:num>
  <w:num w:numId="96">
    <w:abstractNumId w:val="0"/>
  </w:num>
  <w:num w:numId="97">
    <w:abstractNumId w:val="6"/>
  </w:num>
  <w:num w:numId="98">
    <w:abstractNumId w:val="7"/>
  </w:num>
  <w:num w:numId="99">
    <w:abstractNumId w:val="8"/>
  </w:num>
  <w:num w:numId="100">
    <w:abstractNumId w:val="9"/>
  </w:num>
  <w:num w:numId="101">
    <w:abstractNumId w:val="10"/>
  </w:num>
  <w:num w:numId="102">
    <w:abstractNumId w:val="11"/>
  </w:num>
  <w:num w:numId="103">
    <w:abstractNumId w:val="12"/>
  </w:num>
  <w:num w:numId="104">
    <w:abstractNumId w:val="13"/>
  </w:num>
  <w:num w:numId="105">
    <w:abstractNumId w:val="14"/>
  </w:num>
  <w:num w:numId="106">
    <w:abstractNumId w:val="15"/>
  </w:num>
  <w:num w:numId="107">
    <w:abstractNumId w:val="16"/>
  </w:num>
  <w:num w:numId="108">
    <w:abstractNumId w:val="17"/>
  </w:num>
  <w:num w:numId="109">
    <w:abstractNumId w:val="18"/>
  </w:num>
  <w:num w:numId="110">
    <w:abstractNumId w:val="19"/>
  </w:num>
  <w:num w:numId="111">
    <w:abstractNumId w:val="20"/>
  </w:num>
  <w:num w:numId="112">
    <w:abstractNumId w:val="21"/>
  </w:num>
  <w:num w:numId="113">
    <w:abstractNumId w:val="22"/>
  </w:num>
  <w:num w:numId="114">
    <w:abstractNumId w:val="23"/>
  </w:num>
  <w:num w:numId="115">
    <w:abstractNumId w:val="24"/>
  </w:num>
  <w:num w:numId="116">
    <w:abstractNumId w:val="25"/>
  </w:num>
  <w:num w:numId="117">
    <w:abstractNumId w:val="26"/>
  </w:num>
  <w:num w:numId="118">
    <w:abstractNumId w:val="27"/>
  </w:num>
  <w:num w:numId="119">
    <w:abstractNumId w:val="28"/>
  </w:num>
  <w:num w:numId="120">
    <w:abstractNumId w:val="29"/>
  </w:num>
  <w:num w:numId="121">
    <w:abstractNumId w:val="30"/>
  </w:num>
  <w:num w:numId="122">
    <w:abstractNumId w:val="31"/>
  </w:num>
  <w:num w:numId="123">
    <w:abstractNumId w:val="32"/>
  </w:num>
  <w:num w:numId="124">
    <w:abstractNumId w:val="33"/>
  </w:num>
  <w:num w:numId="125">
    <w:abstractNumId w:val="34"/>
  </w:num>
  <w:num w:numId="126">
    <w:abstractNumId w:val="35"/>
  </w:num>
  <w:num w:numId="127">
    <w:abstractNumId w:val="36"/>
  </w:num>
  <w:num w:numId="128">
    <w:abstractNumId w:val="50"/>
  </w:num>
  <w:num w:numId="129">
    <w:abstractNumId w:val="89"/>
  </w:num>
  <w:num w:numId="130">
    <w:abstractNumId w:val="108"/>
  </w:num>
  <w:num w:numId="131">
    <w:abstractNumId w:val="120"/>
  </w:num>
  <w:num w:numId="132">
    <w:abstractNumId w:val="53"/>
  </w:num>
  <w:num w:numId="133">
    <w:abstractNumId w:val="98"/>
  </w:num>
  <w:num w:numId="134">
    <w:abstractNumId w:val="111"/>
  </w:num>
  <w:num w:numId="135">
    <w:abstractNumId w:val="60"/>
  </w:num>
  <w:num w:numId="136">
    <w:abstractNumId w:val="137"/>
  </w:num>
  <w:num w:numId="137">
    <w:abstractNumId w:val="122"/>
  </w:num>
  <w:num w:numId="138">
    <w:abstractNumId w:val="77"/>
  </w:num>
  <w:num w:numId="139">
    <w:abstractNumId w:val="41"/>
  </w:num>
  <w:num w:numId="140">
    <w:abstractNumId w:val="107"/>
  </w:num>
  <w:num w:numId="141">
    <w:abstractNumId w:val="121"/>
  </w:num>
  <w:num w:numId="142">
    <w:abstractNumId w:val="71"/>
  </w:num>
  <w:num w:numId="143">
    <w:abstractNumId w:val="109"/>
  </w:num>
  <w:num w:numId="144">
    <w:abstractNumId w:val="88"/>
  </w:num>
  <w:num w:numId="145">
    <w:abstractNumId w:val="84"/>
  </w:num>
  <w:num w:numId="146">
    <w:abstractNumId w:val="72"/>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53F"/>
    <w:rsid w:val="000325CD"/>
    <w:rsid w:val="00074385"/>
    <w:rsid w:val="000E482C"/>
    <w:rsid w:val="00152228"/>
    <w:rsid w:val="001641C5"/>
    <w:rsid w:val="00165167"/>
    <w:rsid w:val="001669E5"/>
    <w:rsid w:val="001818E3"/>
    <w:rsid w:val="001B0E80"/>
    <w:rsid w:val="0024653F"/>
    <w:rsid w:val="00287EE3"/>
    <w:rsid w:val="00316619"/>
    <w:rsid w:val="00354204"/>
    <w:rsid w:val="00382627"/>
    <w:rsid w:val="004221DC"/>
    <w:rsid w:val="00442C7A"/>
    <w:rsid w:val="004555C9"/>
    <w:rsid w:val="004839C9"/>
    <w:rsid w:val="00492E1D"/>
    <w:rsid w:val="004E326B"/>
    <w:rsid w:val="00544B06"/>
    <w:rsid w:val="005761B4"/>
    <w:rsid w:val="0061698E"/>
    <w:rsid w:val="006F16C9"/>
    <w:rsid w:val="007660FF"/>
    <w:rsid w:val="00824A4A"/>
    <w:rsid w:val="00830E8E"/>
    <w:rsid w:val="00856E88"/>
    <w:rsid w:val="0088680A"/>
    <w:rsid w:val="00895DF9"/>
    <w:rsid w:val="00995769"/>
    <w:rsid w:val="00A82CA0"/>
    <w:rsid w:val="00A90372"/>
    <w:rsid w:val="00AA3269"/>
    <w:rsid w:val="00AF48A2"/>
    <w:rsid w:val="00B37D56"/>
    <w:rsid w:val="00B817DA"/>
    <w:rsid w:val="00CA36FC"/>
    <w:rsid w:val="00CA3BB3"/>
    <w:rsid w:val="00D76C6E"/>
    <w:rsid w:val="00DA5E3D"/>
    <w:rsid w:val="00DB37DB"/>
    <w:rsid w:val="00DB5C41"/>
    <w:rsid w:val="00DD01C3"/>
    <w:rsid w:val="00E1353C"/>
    <w:rsid w:val="00E6253D"/>
    <w:rsid w:val="00E9224B"/>
    <w:rsid w:val="00E96D99"/>
    <w:rsid w:val="00EE2553"/>
    <w:rsid w:val="00F13BED"/>
    <w:rsid w:val="00F2359B"/>
    <w:rsid w:val="00FE59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53F"/>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24653F"/>
    <w:pPr>
      <w:keepNext/>
      <w:jc w:val="center"/>
      <w:outlineLvl w:val="0"/>
    </w:pPr>
    <w:rPr>
      <w:b/>
      <w:bCs/>
      <w:sz w:val="32"/>
      <w:szCs w:val="32"/>
    </w:rPr>
  </w:style>
  <w:style w:type="paragraph" w:styleId="Nadpis2">
    <w:name w:val="heading 2"/>
    <w:basedOn w:val="Normln"/>
    <w:next w:val="Normln"/>
    <w:link w:val="Nadpis2Char"/>
    <w:qFormat/>
    <w:rsid w:val="0024653F"/>
    <w:pPr>
      <w:keepNext/>
      <w:outlineLvl w:val="1"/>
    </w:pPr>
    <w:rPr>
      <w:b/>
      <w:bCs/>
    </w:rPr>
  </w:style>
  <w:style w:type="paragraph" w:styleId="Nadpis3">
    <w:name w:val="heading 3"/>
    <w:basedOn w:val="Normln"/>
    <w:next w:val="Normln"/>
    <w:link w:val="Nadpis3Char"/>
    <w:qFormat/>
    <w:rsid w:val="0024653F"/>
    <w:pPr>
      <w:keepNext/>
      <w:jc w:val="center"/>
      <w:outlineLvl w:val="2"/>
    </w:pPr>
    <w:rPr>
      <w:b/>
      <w:bCs/>
    </w:rPr>
  </w:style>
  <w:style w:type="paragraph" w:styleId="Nadpis4">
    <w:name w:val="heading 4"/>
    <w:basedOn w:val="Normln"/>
    <w:next w:val="Normln"/>
    <w:link w:val="Nadpis4Char"/>
    <w:semiHidden/>
    <w:unhideWhenUsed/>
    <w:qFormat/>
    <w:rsid w:val="0024653F"/>
    <w:pPr>
      <w:keepNext/>
      <w:widowControl/>
      <w:suppressAutoHyphens w:val="0"/>
      <w:spacing w:before="240" w:after="60"/>
      <w:jc w:val="both"/>
      <w:outlineLvl w:val="3"/>
    </w:pPr>
    <w:rPr>
      <w:rFonts w:ascii="Calibri" w:eastAsia="Times New Roman" w:hAnsi="Calibri"/>
      <w:b/>
      <w:bCs/>
      <w:kern w:val="0"/>
      <w:sz w:val="28"/>
      <w:szCs w:val="28"/>
      <w:lang w:eastAsia="cs-CZ"/>
    </w:rPr>
  </w:style>
  <w:style w:type="paragraph" w:styleId="Nadpis5">
    <w:name w:val="heading 5"/>
    <w:basedOn w:val="Normln"/>
    <w:next w:val="Normln"/>
    <w:link w:val="Nadpis5Char"/>
    <w:semiHidden/>
    <w:unhideWhenUsed/>
    <w:qFormat/>
    <w:rsid w:val="0024653F"/>
    <w:pPr>
      <w:widowControl/>
      <w:suppressAutoHyphens w:val="0"/>
      <w:spacing w:before="240" w:after="60"/>
      <w:jc w:val="both"/>
      <w:outlineLvl w:val="4"/>
    </w:pPr>
    <w:rPr>
      <w:rFonts w:ascii="Calibri" w:eastAsia="Times New Roman" w:hAnsi="Calibri"/>
      <w:b/>
      <w:bCs/>
      <w:i/>
      <w:iCs/>
      <w:kern w:val="0"/>
      <w:sz w:val="26"/>
      <w:szCs w:val="26"/>
      <w:lang w:eastAsia="cs-CZ"/>
    </w:rPr>
  </w:style>
  <w:style w:type="paragraph" w:styleId="Nadpis6">
    <w:name w:val="heading 6"/>
    <w:basedOn w:val="Normln"/>
    <w:next w:val="Normln"/>
    <w:link w:val="Nadpis6Char"/>
    <w:semiHidden/>
    <w:unhideWhenUsed/>
    <w:qFormat/>
    <w:rsid w:val="0024653F"/>
    <w:pPr>
      <w:widowControl/>
      <w:suppressAutoHyphens w:val="0"/>
      <w:spacing w:before="240" w:after="60"/>
      <w:jc w:val="both"/>
      <w:outlineLvl w:val="5"/>
    </w:pPr>
    <w:rPr>
      <w:rFonts w:ascii="Calibri" w:eastAsia="Times New Roman" w:hAnsi="Calibri"/>
      <w:b/>
      <w:bCs/>
      <w:kern w:val="0"/>
      <w:sz w:val="22"/>
      <w:szCs w:val="22"/>
      <w:lang w:eastAsia="cs-CZ"/>
    </w:rPr>
  </w:style>
  <w:style w:type="paragraph" w:styleId="Nadpis7">
    <w:name w:val="heading 7"/>
    <w:basedOn w:val="Normln"/>
    <w:next w:val="Normln"/>
    <w:link w:val="Nadpis7Char"/>
    <w:semiHidden/>
    <w:unhideWhenUsed/>
    <w:qFormat/>
    <w:rsid w:val="0024653F"/>
    <w:pPr>
      <w:widowControl/>
      <w:suppressAutoHyphens w:val="0"/>
      <w:spacing w:before="240" w:after="60"/>
      <w:jc w:val="both"/>
      <w:outlineLvl w:val="6"/>
    </w:pPr>
    <w:rPr>
      <w:rFonts w:ascii="Calibri" w:eastAsia="Times New Roman" w:hAnsi="Calibri"/>
      <w:kern w:val="0"/>
      <w:lang w:eastAsia="cs-CZ"/>
    </w:rPr>
  </w:style>
  <w:style w:type="paragraph" w:styleId="Nadpis8">
    <w:name w:val="heading 8"/>
    <w:basedOn w:val="Normln"/>
    <w:next w:val="Normln"/>
    <w:link w:val="Nadpis8Char"/>
    <w:semiHidden/>
    <w:unhideWhenUsed/>
    <w:qFormat/>
    <w:rsid w:val="0024653F"/>
    <w:pPr>
      <w:widowControl/>
      <w:suppressAutoHyphens w:val="0"/>
      <w:spacing w:before="240" w:after="60"/>
      <w:jc w:val="both"/>
      <w:outlineLvl w:val="7"/>
    </w:pPr>
    <w:rPr>
      <w:rFonts w:ascii="Calibri" w:eastAsia="Times New Roman" w:hAnsi="Calibri"/>
      <w:i/>
      <w:iCs/>
      <w:kern w:val="0"/>
      <w:lang w:eastAsia="cs-CZ"/>
    </w:rPr>
  </w:style>
  <w:style w:type="paragraph" w:styleId="Nadpis9">
    <w:name w:val="heading 9"/>
    <w:basedOn w:val="Normln"/>
    <w:next w:val="Normln"/>
    <w:link w:val="Nadpis9Char"/>
    <w:semiHidden/>
    <w:unhideWhenUsed/>
    <w:qFormat/>
    <w:rsid w:val="0024653F"/>
    <w:pPr>
      <w:widowControl/>
      <w:suppressAutoHyphens w:val="0"/>
      <w:spacing w:before="240" w:after="60"/>
      <w:jc w:val="both"/>
      <w:outlineLvl w:val="8"/>
    </w:pPr>
    <w:rPr>
      <w:rFonts w:ascii="Calibri Light" w:eastAsia="Times New Roman" w:hAnsi="Calibri Light"/>
      <w:kern w:val="0"/>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653F"/>
    <w:rPr>
      <w:rFonts w:ascii="Times New Roman" w:eastAsia="Lucida Sans Unicode" w:hAnsi="Times New Roman" w:cs="Times New Roman"/>
      <w:b/>
      <w:bCs/>
      <w:kern w:val="1"/>
      <w:sz w:val="32"/>
      <w:szCs w:val="32"/>
    </w:rPr>
  </w:style>
  <w:style w:type="character" w:customStyle="1" w:styleId="Nadpis2Char">
    <w:name w:val="Nadpis 2 Char"/>
    <w:basedOn w:val="Standardnpsmoodstavce"/>
    <w:link w:val="Nadpis2"/>
    <w:rsid w:val="0024653F"/>
    <w:rPr>
      <w:rFonts w:ascii="Times New Roman" w:eastAsia="Lucida Sans Unicode" w:hAnsi="Times New Roman" w:cs="Times New Roman"/>
      <w:b/>
      <w:bCs/>
      <w:kern w:val="1"/>
      <w:sz w:val="24"/>
      <w:szCs w:val="24"/>
    </w:rPr>
  </w:style>
  <w:style w:type="character" w:customStyle="1" w:styleId="Nadpis3Char">
    <w:name w:val="Nadpis 3 Char"/>
    <w:basedOn w:val="Standardnpsmoodstavce"/>
    <w:link w:val="Nadpis3"/>
    <w:rsid w:val="0024653F"/>
    <w:rPr>
      <w:rFonts w:ascii="Times New Roman" w:eastAsia="Lucida Sans Unicode" w:hAnsi="Times New Roman" w:cs="Times New Roman"/>
      <w:b/>
      <w:bCs/>
      <w:kern w:val="1"/>
      <w:sz w:val="24"/>
      <w:szCs w:val="24"/>
    </w:rPr>
  </w:style>
  <w:style w:type="character" w:customStyle="1" w:styleId="Nadpis4Char">
    <w:name w:val="Nadpis 4 Char"/>
    <w:basedOn w:val="Standardnpsmoodstavce"/>
    <w:link w:val="Nadpis4"/>
    <w:semiHidden/>
    <w:rsid w:val="0024653F"/>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24653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24653F"/>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24653F"/>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24653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24653F"/>
    <w:rPr>
      <w:rFonts w:ascii="Calibri Light" w:eastAsia="Times New Roman" w:hAnsi="Calibri Light" w:cs="Times New Roman"/>
      <w:lang w:eastAsia="cs-CZ"/>
    </w:rPr>
  </w:style>
  <w:style w:type="character" w:customStyle="1" w:styleId="WW8Num1z0">
    <w:name w:val="WW8Num1z0"/>
    <w:rsid w:val="0024653F"/>
    <w:rPr>
      <w:rFonts w:ascii="Symbol" w:hAnsi="Symbol" w:cs="OpenSymbol"/>
    </w:rPr>
  </w:style>
  <w:style w:type="character" w:customStyle="1" w:styleId="WW8Num2z0">
    <w:name w:val="WW8Num2z0"/>
    <w:rsid w:val="0024653F"/>
    <w:rPr>
      <w:rFonts w:ascii="Symbol" w:hAnsi="Symbol" w:cs="OpenSymbol"/>
    </w:rPr>
  </w:style>
  <w:style w:type="character" w:customStyle="1" w:styleId="WW8Num3z0">
    <w:name w:val="WW8Num3z0"/>
    <w:rsid w:val="0024653F"/>
    <w:rPr>
      <w:rFonts w:ascii="Symbol" w:hAnsi="Symbol" w:cs="OpenSymbol"/>
    </w:rPr>
  </w:style>
  <w:style w:type="character" w:customStyle="1" w:styleId="WW8Num3z1">
    <w:name w:val="WW8Num3z1"/>
    <w:rsid w:val="0024653F"/>
    <w:rPr>
      <w:rFonts w:ascii="OpenSymbol" w:hAnsi="OpenSymbol" w:cs="OpenSymbol"/>
    </w:rPr>
  </w:style>
  <w:style w:type="character" w:customStyle="1" w:styleId="WW8Num4z0">
    <w:name w:val="WW8Num4z0"/>
    <w:rsid w:val="0024653F"/>
    <w:rPr>
      <w:rFonts w:ascii="Symbol" w:hAnsi="Symbol" w:cs="OpenSymbol"/>
    </w:rPr>
  </w:style>
  <w:style w:type="character" w:customStyle="1" w:styleId="WW8Num4z1">
    <w:name w:val="WW8Num4z1"/>
    <w:rsid w:val="0024653F"/>
    <w:rPr>
      <w:rFonts w:ascii="OpenSymbol" w:hAnsi="OpenSymbol" w:cs="OpenSymbol"/>
    </w:rPr>
  </w:style>
  <w:style w:type="character" w:customStyle="1" w:styleId="WW8Num5z0">
    <w:name w:val="WW8Num5z0"/>
    <w:rsid w:val="0024653F"/>
    <w:rPr>
      <w:rFonts w:ascii="Symbol" w:hAnsi="Symbol" w:cs="OpenSymbol"/>
    </w:rPr>
  </w:style>
  <w:style w:type="character" w:customStyle="1" w:styleId="WW8Num5z1">
    <w:name w:val="WW8Num5z1"/>
    <w:rsid w:val="0024653F"/>
    <w:rPr>
      <w:rFonts w:ascii="OpenSymbol" w:hAnsi="OpenSymbol" w:cs="OpenSymbol"/>
    </w:rPr>
  </w:style>
  <w:style w:type="character" w:customStyle="1" w:styleId="WW8Num6z0">
    <w:name w:val="WW8Num6z0"/>
    <w:rsid w:val="0024653F"/>
    <w:rPr>
      <w:rFonts w:ascii="Symbol" w:hAnsi="Symbol" w:cs="OpenSymbol"/>
    </w:rPr>
  </w:style>
  <w:style w:type="character" w:customStyle="1" w:styleId="WW8Num6z1">
    <w:name w:val="WW8Num6z1"/>
    <w:rsid w:val="0024653F"/>
    <w:rPr>
      <w:rFonts w:ascii="OpenSymbol" w:hAnsi="OpenSymbol" w:cs="OpenSymbol"/>
    </w:rPr>
  </w:style>
  <w:style w:type="character" w:customStyle="1" w:styleId="WW8Num7z0">
    <w:name w:val="WW8Num7z0"/>
    <w:rsid w:val="0024653F"/>
    <w:rPr>
      <w:rFonts w:ascii="Symbol" w:hAnsi="Symbol" w:cs="OpenSymbol"/>
    </w:rPr>
  </w:style>
  <w:style w:type="character" w:customStyle="1" w:styleId="WW8Num7z1">
    <w:name w:val="WW8Num7z1"/>
    <w:rsid w:val="0024653F"/>
    <w:rPr>
      <w:rFonts w:ascii="OpenSymbol" w:hAnsi="OpenSymbol" w:cs="OpenSymbol"/>
    </w:rPr>
  </w:style>
  <w:style w:type="character" w:customStyle="1" w:styleId="Absatz-Standardschriftart">
    <w:name w:val="Absatz-Standardschriftart"/>
    <w:rsid w:val="0024653F"/>
  </w:style>
  <w:style w:type="character" w:customStyle="1" w:styleId="WW-Absatz-Standardschriftart">
    <w:name w:val="WW-Absatz-Standardschriftart"/>
    <w:rsid w:val="0024653F"/>
  </w:style>
  <w:style w:type="character" w:customStyle="1" w:styleId="Odrky">
    <w:name w:val="Odrážky"/>
    <w:rsid w:val="0024653F"/>
    <w:rPr>
      <w:rFonts w:ascii="OpenSymbol" w:eastAsia="OpenSymbol" w:hAnsi="OpenSymbol" w:cs="OpenSymbol"/>
    </w:rPr>
  </w:style>
  <w:style w:type="character" w:customStyle="1" w:styleId="Symbolyproslovn">
    <w:name w:val="Symboly pro číslování"/>
    <w:rsid w:val="0024653F"/>
  </w:style>
  <w:style w:type="paragraph" w:customStyle="1" w:styleId="Nadpis">
    <w:name w:val="Nadpis"/>
    <w:basedOn w:val="Normln"/>
    <w:next w:val="Zkladntext"/>
    <w:rsid w:val="0024653F"/>
    <w:pPr>
      <w:keepNext/>
      <w:spacing w:before="240" w:after="120"/>
    </w:pPr>
    <w:rPr>
      <w:rFonts w:ascii="Arial" w:hAnsi="Arial" w:cs="Tahoma"/>
      <w:sz w:val="28"/>
      <w:szCs w:val="28"/>
    </w:rPr>
  </w:style>
  <w:style w:type="paragraph" w:styleId="Zkladntext">
    <w:name w:val="Body Text"/>
    <w:basedOn w:val="Normln"/>
    <w:link w:val="ZkladntextChar"/>
    <w:rsid w:val="0024653F"/>
    <w:pPr>
      <w:spacing w:after="120"/>
    </w:pPr>
  </w:style>
  <w:style w:type="character" w:customStyle="1" w:styleId="ZkladntextChar">
    <w:name w:val="Základní text Char"/>
    <w:basedOn w:val="Standardnpsmoodstavce"/>
    <w:link w:val="Zkladntext"/>
    <w:rsid w:val="0024653F"/>
    <w:rPr>
      <w:rFonts w:ascii="Times New Roman" w:eastAsia="Lucida Sans Unicode" w:hAnsi="Times New Roman" w:cs="Times New Roman"/>
      <w:kern w:val="1"/>
      <w:sz w:val="24"/>
      <w:szCs w:val="24"/>
    </w:rPr>
  </w:style>
  <w:style w:type="paragraph" w:styleId="Seznam">
    <w:name w:val="List"/>
    <w:basedOn w:val="Zkladntext"/>
    <w:rsid w:val="0024653F"/>
    <w:rPr>
      <w:rFonts w:cs="Tahoma"/>
    </w:rPr>
  </w:style>
  <w:style w:type="paragraph" w:customStyle="1" w:styleId="Popisek">
    <w:name w:val="Popisek"/>
    <w:basedOn w:val="Normln"/>
    <w:rsid w:val="0024653F"/>
    <w:pPr>
      <w:suppressLineNumbers/>
      <w:spacing w:before="120" w:after="120"/>
    </w:pPr>
    <w:rPr>
      <w:rFonts w:cs="Tahoma"/>
      <w:i/>
      <w:iCs/>
    </w:rPr>
  </w:style>
  <w:style w:type="paragraph" w:customStyle="1" w:styleId="Rejstk">
    <w:name w:val="Rejstřík"/>
    <w:basedOn w:val="Normln"/>
    <w:rsid w:val="0024653F"/>
    <w:pPr>
      <w:suppressLineNumbers/>
    </w:pPr>
    <w:rPr>
      <w:rFonts w:cs="Tahoma"/>
    </w:rPr>
  </w:style>
  <w:style w:type="paragraph" w:styleId="Nzev">
    <w:name w:val="Title"/>
    <w:basedOn w:val="Normln"/>
    <w:link w:val="NzevChar"/>
    <w:qFormat/>
    <w:rsid w:val="0024653F"/>
    <w:pPr>
      <w:jc w:val="center"/>
    </w:pPr>
    <w:rPr>
      <w:b/>
      <w:bCs/>
      <w:sz w:val="32"/>
      <w:szCs w:val="32"/>
    </w:rPr>
  </w:style>
  <w:style w:type="character" w:customStyle="1" w:styleId="NzevChar">
    <w:name w:val="Název Char"/>
    <w:basedOn w:val="Standardnpsmoodstavce"/>
    <w:link w:val="Nzev"/>
    <w:rsid w:val="0024653F"/>
    <w:rPr>
      <w:rFonts w:ascii="Times New Roman" w:eastAsia="Lucida Sans Unicode" w:hAnsi="Times New Roman" w:cs="Times New Roman"/>
      <w:b/>
      <w:bCs/>
      <w:kern w:val="1"/>
      <w:sz w:val="32"/>
      <w:szCs w:val="32"/>
    </w:rPr>
  </w:style>
  <w:style w:type="paragraph" w:styleId="Podtitul">
    <w:name w:val="Subtitle"/>
    <w:basedOn w:val="Normln"/>
    <w:link w:val="PodtitulChar"/>
    <w:qFormat/>
    <w:rsid w:val="0024653F"/>
    <w:pPr>
      <w:jc w:val="center"/>
    </w:pPr>
    <w:rPr>
      <w:b/>
      <w:bCs/>
      <w:sz w:val="32"/>
      <w:szCs w:val="32"/>
    </w:rPr>
  </w:style>
  <w:style w:type="character" w:customStyle="1" w:styleId="PodtitulChar">
    <w:name w:val="Podtitul Char"/>
    <w:basedOn w:val="Standardnpsmoodstavce"/>
    <w:link w:val="Podtitul"/>
    <w:rsid w:val="0024653F"/>
    <w:rPr>
      <w:rFonts w:ascii="Times New Roman" w:eastAsia="Lucida Sans Unicode" w:hAnsi="Times New Roman" w:cs="Times New Roman"/>
      <w:b/>
      <w:bCs/>
      <w:kern w:val="1"/>
      <w:sz w:val="32"/>
      <w:szCs w:val="32"/>
    </w:rPr>
  </w:style>
  <w:style w:type="paragraph" w:styleId="Zkladntext2">
    <w:name w:val="Body Text 2"/>
    <w:basedOn w:val="Normln"/>
    <w:link w:val="Zkladntext2Char"/>
    <w:rsid w:val="0024653F"/>
    <w:pPr>
      <w:jc w:val="both"/>
    </w:pPr>
  </w:style>
  <w:style w:type="character" w:customStyle="1" w:styleId="Zkladntext2Char">
    <w:name w:val="Základní text 2 Char"/>
    <w:basedOn w:val="Standardnpsmoodstavce"/>
    <w:link w:val="Zkladntext2"/>
    <w:rsid w:val="0024653F"/>
    <w:rPr>
      <w:rFonts w:ascii="Times New Roman" w:eastAsia="Lucida Sans Unicode" w:hAnsi="Times New Roman" w:cs="Times New Roman"/>
      <w:kern w:val="1"/>
      <w:sz w:val="24"/>
      <w:szCs w:val="24"/>
    </w:rPr>
  </w:style>
  <w:style w:type="paragraph" w:styleId="Zpat">
    <w:name w:val="footer"/>
    <w:basedOn w:val="Normln"/>
    <w:link w:val="ZpatChar"/>
    <w:rsid w:val="0024653F"/>
    <w:pPr>
      <w:tabs>
        <w:tab w:val="center" w:pos="4536"/>
        <w:tab w:val="right" w:pos="9072"/>
      </w:tabs>
    </w:pPr>
  </w:style>
  <w:style w:type="character" w:customStyle="1" w:styleId="ZpatChar">
    <w:name w:val="Zápatí Char"/>
    <w:basedOn w:val="Standardnpsmoodstavce"/>
    <w:link w:val="Zpat"/>
    <w:rsid w:val="0024653F"/>
    <w:rPr>
      <w:rFonts w:ascii="Times New Roman" w:eastAsia="Lucida Sans Unicode" w:hAnsi="Times New Roman" w:cs="Times New Roman"/>
      <w:kern w:val="1"/>
      <w:sz w:val="24"/>
      <w:szCs w:val="24"/>
    </w:rPr>
  </w:style>
  <w:style w:type="character" w:styleId="slostrnky">
    <w:name w:val="page number"/>
    <w:basedOn w:val="Standardnpsmoodstavce"/>
    <w:rsid w:val="0024653F"/>
  </w:style>
  <w:style w:type="paragraph" w:styleId="Odstavecseseznamem">
    <w:name w:val="List Paragraph"/>
    <w:basedOn w:val="Normln"/>
    <w:uiPriority w:val="34"/>
    <w:qFormat/>
    <w:rsid w:val="0024653F"/>
    <w:pPr>
      <w:ind w:left="708"/>
    </w:pPr>
  </w:style>
  <w:style w:type="character" w:styleId="Hypertextovodkaz">
    <w:name w:val="Hyperlink"/>
    <w:rsid w:val="0024653F"/>
    <w:rPr>
      <w:color w:val="0000FF"/>
      <w:u w:val="single"/>
    </w:rPr>
  </w:style>
  <w:style w:type="character" w:styleId="Siln">
    <w:name w:val="Strong"/>
    <w:qFormat/>
    <w:rsid w:val="0024653F"/>
    <w:rPr>
      <w:b/>
      <w:bCs/>
    </w:rPr>
  </w:style>
  <w:style w:type="paragraph" w:customStyle="1" w:styleId="A-Text">
    <w:name w:val="A-Text"/>
    <w:basedOn w:val="Normln"/>
    <w:rsid w:val="0024653F"/>
    <w:pPr>
      <w:widowControl/>
      <w:suppressAutoHyphens w:val="0"/>
      <w:overflowPunct w:val="0"/>
      <w:autoSpaceDE w:val="0"/>
      <w:autoSpaceDN w:val="0"/>
      <w:adjustRightInd w:val="0"/>
      <w:spacing w:before="240" w:after="120"/>
      <w:ind w:firstLine="510"/>
      <w:jc w:val="both"/>
      <w:textAlignment w:val="baseline"/>
    </w:pPr>
    <w:rPr>
      <w:rFonts w:eastAsia="Times New Roman"/>
      <w:kern w:val="0"/>
      <w:szCs w:val="20"/>
      <w:lang w:eastAsia="cs-CZ"/>
    </w:rPr>
  </w:style>
  <w:style w:type="paragraph" w:styleId="Textbubliny">
    <w:name w:val="Balloon Text"/>
    <w:basedOn w:val="Normln"/>
    <w:link w:val="TextbublinyChar"/>
    <w:semiHidden/>
    <w:rsid w:val="0024653F"/>
    <w:pPr>
      <w:widowControl/>
      <w:suppressAutoHyphens w:val="0"/>
      <w:spacing w:after="120"/>
      <w:ind w:firstLine="397"/>
      <w:jc w:val="both"/>
    </w:pPr>
    <w:rPr>
      <w:rFonts w:ascii="Tahoma" w:eastAsia="Times New Roman" w:hAnsi="Tahoma" w:cs="Tahoma"/>
      <w:kern w:val="0"/>
      <w:sz w:val="16"/>
      <w:szCs w:val="16"/>
      <w:lang w:eastAsia="cs-CZ"/>
    </w:rPr>
  </w:style>
  <w:style w:type="character" w:customStyle="1" w:styleId="TextbublinyChar">
    <w:name w:val="Text bubliny Char"/>
    <w:basedOn w:val="Standardnpsmoodstavce"/>
    <w:link w:val="Textbubliny"/>
    <w:semiHidden/>
    <w:rsid w:val="0024653F"/>
    <w:rPr>
      <w:rFonts w:ascii="Tahoma" w:eastAsia="Times New Roman" w:hAnsi="Tahoma" w:cs="Tahoma"/>
      <w:sz w:val="16"/>
      <w:szCs w:val="16"/>
      <w:lang w:eastAsia="cs-CZ"/>
    </w:rPr>
  </w:style>
  <w:style w:type="paragraph" w:customStyle="1" w:styleId="Default">
    <w:name w:val="Default"/>
    <w:rsid w:val="0024653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rsid w:val="0024653F"/>
    <w:pPr>
      <w:widowControl/>
      <w:tabs>
        <w:tab w:val="center" w:pos="4536"/>
        <w:tab w:val="right" w:pos="9072"/>
      </w:tabs>
      <w:suppressAutoHyphens w:val="0"/>
      <w:spacing w:after="120"/>
      <w:ind w:firstLine="397"/>
      <w:jc w:val="both"/>
    </w:pPr>
    <w:rPr>
      <w:rFonts w:eastAsia="Times New Roman"/>
      <w:kern w:val="0"/>
      <w:lang w:eastAsia="cs-CZ"/>
    </w:rPr>
  </w:style>
  <w:style w:type="character" w:customStyle="1" w:styleId="ZhlavChar">
    <w:name w:val="Záhlaví Char"/>
    <w:basedOn w:val="Standardnpsmoodstavce"/>
    <w:link w:val="Zhlav"/>
    <w:rsid w:val="0024653F"/>
    <w:rPr>
      <w:rFonts w:ascii="Times New Roman" w:eastAsia="Times New Roman" w:hAnsi="Times New Roman" w:cs="Times New Roman"/>
      <w:sz w:val="24"/>
      <w:szCs w:val="24"/>
      <w:lang w:eastAsia="cs-CZ"/>
    </w:rPr>
  </w:style>
  <w:style w:type="paragraph" w:customStyle="1" w:styleId="nADPIS20">
    <w:name w:val="nADPIS 2"/>
    <w:basedOn w:val="Nadpis2"/>
    <w:next w:val="Normln"/>
    <w:link w:val="nADPIS2Char0"/>
    <w:qFormat/>
    <w:rsid w:val="0024653F"/>
    <w:pPr>
      <w:widowControl/>
      <w:suppressAutoHyphens w:val="0"/>
      <w:spacing w:before="120" w:after="120"/>
      <w:jc w:val="both"/>
    </w:pPr>
    <w:rPr>
      <w:rFonts w:eastAsia="Times New Roman"/>
      <w:iCs/>
      <w:kern w:val="0"/>
      <w:sz w:val="28"/>
      <w:szCs w:val="28"/>
      <w:lang w:eastAsia="cs-CZ"/>
    </w:rPr>
  </w:style>
  <w:style w:type="character" w:customStyle="1" w:styleId="nADPIS2Char0">
    <w:name w:val="nADPIS 2 Char"/>
    <w:link w:val="nADPIS20"/>
    <w:rsid w:val="0024653F"/>
    <w:rPr>
      <w:rFonts w:ascii="Times New Roman" w:eastAsia="Times New Roman" w:hAnsi="Times New Roman" w:cs="Times New Roman"/>
      <w:b/>
      <w:bCs/>
      <w:iCs/>
      <w:sz w:val="28"/>
      <w:szCs w:val="28"/>
      <w:lang w:eastAsia="cs-CZ"/>
    </w:rPr>
  </w:style>
  <w:style w:type="numbering" w:customStyle="1" w:styleId="Styl1">
    <w:name w:val="Styl1"/>
    <w:rsid w:val="0024653F"/>
    <w:pPr>
      <w:numPr>
        <w:numId w:val="62"/>
      </w:numPr>
    </w:pPr>
  </w:style>
  <w:style w:type="paragraph" w:customStyle="1" w:styleId="Odrka">
    <w:name w:val="Odrážka"/>
    <w:basedOn w:val="Normln"/>
    <w:link w:val="OdrkaChar"/>
    <w:qFormat/>
    <w:rsid w:val="0024653F"/>
    <w:pPr>
      <w:widowControl/>
      <w:numPr>
        <w:numId w:val="63"/>
      </w:numPr>
      <w:suppressAutoHyphens w:val="0"/>
      <w:spacing w:after="120"/>
      <w:ind w:hanging="578"/>
      <w:jc w:val="both"/>
    </w:pPr>
    <w:rPr>
      <w:rFonts w:eastAsia="Times New Roman"/>
      <w:kern w:val="0"/>
      <w:lang w:eastAsia="cs-CZ"/>
    </w:rPr>
  </w:style>
  <w:style w:type="character" w:customStyle="1" w:styleId="OdrkaChar">
    <w:name w:val="Odrážka Char"/>
    <w:link w:val="Odrka"/>
    <w:rsid w:val="0024653F"/>
    <w:rPr>
      <w:rFonts w:ascii="Times New Roman" w:eastAsia="Times New Roman" w:hAnsi="Times New Roman" w:cs="Times New Roman"/>
      <w:sz w:val="24"/>
      <w:szCs w:val="24"/>
      <w:lang w:eastAsia="cs-CZ"/>
    </w:rPr>
  </w:style>
  <w:style w:type="table" w:styleId="Mkatabulky">
    <w:name w:val="Table Grid"/>
    <w:basedOn w:val="Normlntabulka"/>
    <w:uiPriority w:val="59"/>
    <w:rsid w:val="0024653F"/>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31</Pages>
  <Words>8608</Words>
  <Characters>50794</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synkha</dc:creator>
  <cp:keywords/>
  <dc:description/>
  <cp:lastModifiedBy>synkha</cp:lastModifiedBy>
  <cp:revision>16</cp:revision>
  <cp:lastPrinted>2018-09-06T13:24:00Z</cp:lastPrinted>
  <dcterms:created xsi:type="dcterms:W3CDTF">2017-02-22T11:09:00Z</dcterms:created>
  <dcterms:modified xsi:type="dcterms:W3CDTF">2019-01-31T12:57:00Z</dcterms:modified>
</cp:coreProperties>
</file>